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5F" w:rsidRDefault="00B13FC8" w:rsidP="006C5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proofErr w:type="spellStart"/>
      <w:r>
        <w:rPr>
          <w:rFonts w:cstheme="minorHAnsi"/>
          <w:b/>
          <w:bCs/>
          <w:color w:val="000000"/>
        </w:rPr>
        <w:t>S.Mothi</w:t>
      </w:r>
      <w:r w:rsidR="006C5E5F">
        <w:rPr>
          <w:rFonts w:cstheme="minorHAnsi"/>
          <w:b/>
          <w:bCs/>
          <w:color w:val="000000"/>
        </w:rPr>
        <w:t>Manoj</w:t>
      </w:r>
      <w:proofErr w:type="spellEnd"/>
    </w:p>
    <w:p w:rsidR="005A2DE4" w:rsidRDefault="005A2DE4" w:rsidP="005A2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hyperlink r:id="rId5" w:history="1">
        <w:r w:rsidRPr="007663A8">
          <w:rPr>
            <w:rStyle w:val="Hyperlink"/>
            <w:rFonts w:cstheme="minorHAnsi"/>
            <w:b/>
            <w:bCs/>
          </w:rPr>
          <w:t>ragini@galaxyitech.com</w:t>
        </w:r>
      </w:hyperlink>
    </w:p>
    <w:p w:rsidR="005A2DE4" w:rsidRDefault="005A2DE4" w:rsidP="005A2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hyperlink r:id="rId6" w:tgtFrame="_blank" w:history="1">
        <w:r>
          <w:rPr>
            <w:rStyle w:val="Hyperlink"/>
            <w:shd w:val="clear" w:color="auto" w:fill="FFFFFF"/>
          </w:rPr>
          <w:t> 480-407-6918</w:t>
        </w:r>
      </w:hyperlink>
    </w:p>
    <w:p w:rsidR="005A2DE4" w:rsidRDefault="005A2DE4" w:rsidP="006C5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A83FF7" w:rsidRPr="00B04557" w:rsidRDefault="00A83FF7" w:rsidP="00B04557">
      <w:pPr>
        <w:pBdr>
          <w:top w:val="single" w:sz="4" w:space="1" w:color="auto"/>
        </w:pBdr>
      </w:pPr>
    </w:p>
    <w:p w:rsidR="00A83FF7" w:rsidRPr="003C3DB9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u w:val="single" w:color="000000"/>
        </w:rPr>
      </w:pPr>
      <w:r w:rsidRPr="003C3DB9">
        <w:rPr>
          <w:rFonts w:cstheme="minorHAnsi"/>
          <w:b/>
          <w:bCs/>
          <w:color w:val="000000"/>
          <w:u w:val="single" w:color="000000"/>
        </w:rPr>
        <w:t>PROFESSIONAL SUMMARY:</w:t>
      </w:r>
    </w:p>
    <w:p w:rsidR="00BB6914" w:rsidRDefault="00BB6914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:rsidR="0059116F" w:rsidRPr="005C0817" w:rsidRDefault="0098333F" w:rsidP="00207DCE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b/>
          <w:color w:val="000000"/>
          <w:sz w:val="22"/>
          <w:szCs w:val="22"/>
          <w:shd w:val="clear" w:color="auto" w:fill="FFFFFF"/>
        </w:rPr>
        <w:t>6</w:t>
      </w:r>
      <w:r w:rsidR="00F32623">
        <w:rPr>
          <w:rFonts w:cstheme="minorHAnsi"/>
          <w:b/>
          <w:color w:val="000000"/>
          <w:sz w:val="22"/>
          <w:szCs w:val="22"/>
          <w:shd w:val="clear" w:color="auto" w:fill="FFFFFF"/>
        </w:rPr>
        <w:t>+</w:t>
      </w:r>
      <w:r w:rsidR="0059116F"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Years</w:t>
      </w:r>
      <w:r w:rsidR="0059116F"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of experience in IT industry as DevOps/ Agile operations, Linux Administrator, Build/Release Managem</w:t>
      </w:r>
      <w:r w:rsidR="00401652"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ent, Quality Assurance </w:t>
      </w:r>
      <w:r w:rsidR="0059116F" w:rsidRPr="005C0817">
        <w:rPr>
          <w:rFonts w:cstheme="minorHAnsi"/>
          <w:color w:val="000000"/>
          <w:sz w:val="22"/>
          <w:szCs w:val="22"/>
          <w:shd w:val="clear" w:color="auto" w:fill="FFFFFF"/>
        </w:rPr>
        <w:t>and Cloud Management.</w:t>
      </w:r>
    </w:p>
    <w:p w:rsidR="00A7180E" w:rsidRPr="005C0817" w:rsidRDefault="00A7180E" w:rsidP="00207DCE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5C0817">
        <w:rPr>
          <w:rFonts w:cstheme="minorHAnsi"/>
          <w:sz w:val="22"/>
          <w:szCs w:val="22"/>
        </w:rPr>
        <w:t xml:space="preserve">Experience working in a </w:t>
      </w:r>
      <w:r w:rsidR="00207DCE" w:rsidRPr="005C0817">
        <w:rPr>
          <w:rFonts w:cstheme="minorHAnsi"/>
          <w:b/>
          <w:sz w:val="22"/>
          <w:szCs w:val="22"/>
        </w:rPr>
        <w:t xml:space="preserve">DevOps Environment </w:t>
      </w:r>
      <w:r w:rsidRPr="005C0817">
        <w:rPr>
          <w:rFonts w:cstheme="minorHAnsi"/>
          <w:sz w:val="22"/>
          <w:szCs w:val="22"/>
        </w:rPr>
        <w:t>on various technologies/applications like</w:t>
      </w:r>
      <w:r w:rsidRPr="005C0817">
        <w:rPr>
          <w:rFonts w:cstheme="minorHAnsi"/>
          <w:b/>
          <w:sz w:val="22"/>
          <w:szCs w:val="22"/>
        </w:rPr>
        <w:t xml:space="preserve"> Puppet, CHEF,</w:t>
      </w:r>
      <w:r w:rsidR="00EA7307" w:rsidRPr="005C0817">
        <w:rPr>
          <w:rFonts w:cstheme="minorHAnsi"/>
          <w:b/>
          <w:sz w:val="22"/>
          <w:szCs w:val="22"/>
        </w:rPr>
        <w:t>Azure,</w:t>
      </w:r>
      <w:r w:rsidRPr="005C0817">
        <w:rPr>
          <w:rFonts w:cstheme="minorHAnsi"/>
          <w:b/>
          <w:sz w:val="22"/>
          <w:szCs w:val="22"/>
        </w:rPr>
        <w:t xml:space="preserve"> GIT, SVN, NEXUS, Jenkins, Docker, AWS, and ANT.</w:t>
      </w:r>
    </w:p>
    <w:p w:rsidR="0059116F" w:rsidRPr="005C0817" w:rsidRDefault="00401652" w:rsidP="00207DCE">
      <w:pPr>
        <w:numPr>
          <w:ilvl w:val="0"/>
          <w:numId w:val="20"/>
        </w:numPr>
        <w:contextualSpacing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Experience in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Linux Administration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in Installation, Configuration, Tuning and Upgrades of Linux (Red Hat and Oracle). </w:t>
      </w:r>
    </w:p>
    <w:p w:rsidR="00A83FF7" w:rsidRPr="005C0817" w:rsidRDefault="00A83FF7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 xml:space="preserve">Experience in branching, tagging and maintaining the version across the environments using SCM tools like 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Subversion (SVN), CVS </w:t>
      </w:r>
      <w:r w:rsidRPr="005C0817">
        <w:rPr>
          <w:rFonts w:cstheme="minorHAnsi"/>
          <w:color w:val="000000"/>
          <w:sz w:val="22"/>
          <w:szCs w:val="22"/>
          <w:u w:color="000000"/>
        </w:rPr>
        <w:t>and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 GIT</w:t>
      </w:r>
      <w:r w:rsidRPr="005C0817">
        <w:rPr>
          <w:rFonts w:cstheme="minorHAnsi"/>
          <w:color w:val="000000"/>
          <w:sz w:val="22"/>
          <w:szCs w:val="22"/>
          <w:u w:color="000000"/>
        </w:rPr>
        <w:t xml:space="preserve"> on UNIX and Windows environment.</w:t>
      </w:r>
    </w:p>
    <w:p w:rsidR="00A83FF7" w:rsidRPr="005C0817" w:rsidRDefault="00A83FF7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 xml:space="preserve">Good understanding of the principles and best practices of Software Configuration Management (SCM) in </w:t>
      </w:r>
      <w:r w:rsidRPr="005C0817">
        <w:rPr>
          <w:rFonts w:cstheme="minorHAnsi"/>
          <w:b/>
          <w:color w:val="000000"/>
          <w:sz w:val="22"/>
          <w:szCs w:val="22"/>
          <w:u w:color="000000"/>
        </w:rPr>
        <w:t>Agile, Scrum, and Waterfall</w:t>
      </w:r>
      <w:r w:rsidRPr="005C0817">
        <w:rPr>
          <w:rFonts w:cstheme="minorHAnsi"/>
          <w:color w:val="000000"/>
          <w:sz w:val="22"/>
          <w:szCs w:val="22"/>
          <w:u w:color="000000"/>
        </w:rPr>
        <w:t xml:space="preserve"> methodologies.</w:t>
      </w:r>
    </w:p>
    <w:p w:rsidR="00A83FF7" w:rsidRPr="005C0817" w:rsidRDefault="00A7180E" w:rsidP="00207DCE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/>
          <w:sz w:val="22"/>
          <w:szCs w:val="22"/>
          <w:shd w:val="clear" w:color="auto" w:fill="FFFFFF"/>
        </w:rPr>
      </w:pP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AWS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Cloud platform and its features which includes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EC2, VPC, EBS, AMI, SNS, RDS, EBS, Cloud Watch, Cloud Trail, Cloud Formation AWS Config, Autos calling, Cloud Front, IAM, S3, R53.</w:t>
      </w:r>
    </w:p>
    <w:p w:rsidR="00A83FF7" w:rsidRPr="005C0817" w:rsidRDefault="00A83FF7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 xml:space="preserve">Excellent knowledge of 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Amazon EC2, Amazon S3, Amazon Elastic Load Balancing and other services of the AWS family</w:t>
      </w:r>
      <w:r w:rsidRPr="005C0817">
        <w:rPr>
          <w:rFonts w:cstheme="minorHAnsi"/>
          <w:color w:val="000000"/>
          <w:sz w:val="22"/>
          <w:szCs w:val="22"/>
          <w:u w:color="000000"/>
        </w:rPr>
        <w:t>.</w:t>
      </w:r>
    </w:p>
    <w:p w:rsidR="00666345" w:rsidRPr="005C0817" w:rsidRDefault="00666345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</w:rPr>
        <w:t xml:space="preserve">Experience in Installing, upgrading and configuring </w:t>
      </w:r>
      <w:r w:rsidRPr="005C0817">
        <w:rPr>
          <w:rFonts w:cstheme="minorHAnsi"/>
          <w:b/>
          <w:color w:val="000000"/>
          <w:sz w:val="22"/>
          <w:szCs w:val="22"/>
        </w:rPr>
        <w:t>Red Hat Linux 4.x, 5.x, and 6.x using Kickstart Servers</w:t>
      </w:r>
      <w:r w:rsidRPr="005C0817">
        <w:rPr>
          <w:rFonts w:cstheme="minorHAnsi"/>
          <w:color w:val="000000"/>
          <w:sz w:val="22"/>
          <w:szCs w:val="22"/>
        </w:rPr>
        <w:t xml:space="preserve">. Worked on Data-Center operation and migration across </w:t>
      </w:r>
      <w:r w:rsidRPr="005C0817">
        <w:rPr>
          <w:rFonts w:cstheme="minorHAnsi"/>
          <w:b/>
          <w:color w:val="000000"/>
          <w:sz w:val="22"/>
          <w:szCs w:val="22"/>
        </w:rPr>
        <w:t>Unix and Linux</w:t>
      </w:r>
      <w:r w:rsidRPr="005C0817">
        <w:rPr>
          <w:rFonts w:cstheme="minorHAnsi"/>
          <w:color w:val="000000"/>
          <w:sz w:val="22"/>
          <w:szCs w:val="22"/>
        </w:rPr>
        <w:t xml:space="preserve"> platforms.</w:t>
      </w:r>
    </w:p>
    <w:p w:rsidR="00175ACE" w:rsidRPr="005C0817" w:rsidRDefault="00175ACE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Experience of working with the release and deployment in</w:t>
      </w:r>
      <w:r w:rsidR="005C0817"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Java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/J2EE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C, C++,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ERP systems and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ASP.net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Web applications environment.</w:t>
      </w:r>
    </w:p>
    <w:p w:rsidR="00312160" w:rsidRPr="005C0817" w:rsidRDefault="00312160" w:rsidP="00312160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Strong development and design experience with various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java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JEE frameworks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like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Spring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Spring boot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, Groovy, Grails, JAX-RS, JAX-WS,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Apache CXF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, Jersey, Apache Axis, JPA, Hibernate, </w:t>
      </w:r>
      <w:proofErr w:type="spellStart"/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MyBiatis</w:t>
      </w:r>
      <w:proofErr w:type="spellEnd"/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, Struts,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JSF, EJB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3.1, EJB 2.1 and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JMS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. </w:t>
      </w:r>
    </w:p>
    <w:p w:rsidR="00312160" w:rsidRPr="005C0817" w:rsidRDefault="00312160" w:rsidP="00312160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Code development using Eclipse, </w:t>
      </w:r>
      <w:r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>HTM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L, Java</w:t>
      </w:r>
      <w:r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>, JSP, SWING, Servlet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and SQL.</w:t>
      </w:r>
    </w:p>
    <w:p w:rsidR="00BB6914" w:rsidRPr="005C0817" w:rsidRDefault="00BB6914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sz w:val="22"/>
          <w:szCs w:val="22"/>
          <w:shd w:val="clear" w:color="auto" w:fill="FFFFFF"/>
        </w:rPr>
        <w:t xml:space="preserve">Experience in Implementing Continuous Delivery pipeline with </w:t>
      </w:r>
      <w:r w:rsidRPr="005C0817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Pr="005C0817">
        <w:rPr>
          <w:rFonts w:cstheme="minorHAnsi"/>
          <w:b/>
          <w:sz w:val="22"/>
          <w:szCs w:val="22"/>
          <w:shd w:val="clear" w:color="auto" w:fill="FFFFFF"/>
        </w:rPr>
        <w:t>Maven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Pr="005C0817">
        <w:rPr>
          <w:rFonts w:cstheme="minorHAnsi"/>
          <w:b/>
          <w:sz w:val="22"/>
          <w:szCs w:val="22"/>
          <w:shd w:val="clear" w:color="auto" w:fill="FFFFFF"/>
        </w:rPr>
        <w:t>Ant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Pr="005C0817">
        <w:rPr>
          <w:rFonts w:cstheme="minorHAnsi"/>
          <w:b/>
          <w:noProof/>
          <w:sz w:val="22"/>
          <w:szCs w:val="22"/>
          <w:shd w:val="clear" w:color="auto" w:fill="FFFFFF"/>
        </w:rPr>
        <w:t xml:space="preserve">Jenkins 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and </w:t>
      </w:r>
      <w:r w:rsidRPr="005C0817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</w:t>
      </w:r>
      <w:r w:rsidRPr="005C0817">
        <w:rPr>
          <w:rFonts w:cstheme="minorHAnsi"/>
          <w:sz w:val="22"/>
          <w:szCs w:val="22"/>
          <w:shd w:val="clear" w:color="auto" w:fill="FFFFFF"/>
        </w:rPr>
        <w:t>. </w:t>
      </w:r>
    </w:p>
    <w:p w:rsidR="00666345" w:rsidRPr="005C0817" w:rsidRDefault="00C60427" w:rsidP="00666345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Experience</w:t>
      </w:r>
      <w:r w:rsidR="00A11D88"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administration of </w:t>
      </w:r>
      <w:r w:rsidR="00A11D88"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VMWare ESX</w:t>
      </w:r>
      <w:r w:rsidR="00A11D88"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, Puppet, Atlassian 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(JIRA Agile),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conflu</w:t>
      </w:r>
      <w:r w:rsidR="00381817"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en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ce</w:t>
      </w:r>
      <w:r w:rsidR="00A11D88" w:rsidRPr="005C0817">
        <w:rPr>
          <w:rFonts w:cstheme="minorHAnsi"/>
          <w:color w:val="000000"/>
          <w:sz w:val="22"/>
          <w:szCs w:val="22"/>
          <w:shd w:val="clear" w:color="auto" w:fill="FFFFFF"/>
        </w:rPr>
        <w:t>, and Crowd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.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Managed </w:t>
      </w:r>
      <w:r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>JIRA/Confluence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Global Administration Team.</w:t>
      </w:r>
    </w:p>
    <w:p w:rsidR="00C60427" w:rsidRPr="005C0817" w:rsidRDefault="00666345" w:rsidP="00C60427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Good Knowledge in </w:t>
      </w:r>
      <w:r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>Azure cloud services, Azure storage, Azure active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directory and Azure Service Bus. Managing Client's Microsoft Azure based </w:t>
      </w:r>
      <w:r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>PaaS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and</w:t>
      </w:r>
      <w:r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 xml:space="preserve"> IAAS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environment. </w:t>
      </w:r>
      <w:r w:rsidR="00C60427" w:rsidRPr="005C0817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</w:p>
    <w:p w:rsidR="001904F4" w:rsidRPr="005C0817" w:rsidRDefault="003275C7" w:rsidP="001904F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5C0817">
        <w:rPr>
          <w:rFonts w:cstheme="minorHAnsi"/>
          <w:sz w:val="22"/>
          <w:szCs w:val="22"/>
          <w:shd w:val="clear" w:color="auto" w:fill="FFFFFF"/>
        </w:rPr>
        <w:t xml:space="preserve">Experience working on several </w:t>
      </w:r>
      <w:r w:rsidRPr="005C0817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</w:t>
      </w:r>
      <w:r w:rsidRPr="005C0817">
        <w:rPr>
          <w:rStyle w:val="apple-converted-space"/>
          <w:rFonts w:cstheme="minorHAnsi"/>
          <w:sz w:val="22"/>
          <w:szCs w:val="22"/>
          <w:shd w:val="clear" w:color="auto" w:fill="FFFFFF"/>
        </w:rPr>
        <w:t>r 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components like </w:t>
      </w:r>
      <w:r w:rsidRPr="005C0817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5C0817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Engine, Hub, Machine, creating </w:t>
      </w:r>
      <w:r w:rsidRPr="005C0817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5C0817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images, Compose, </w:t>
      </w:r>
      <w:r w:rsidRPr="005C0817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5C0817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5C0817">
        <w:rPr>
          <w:rFonts w:cstheme="minorHAnsi"/>
          <w:sz w:val="22"/>
          <w:szCs w:val="22"/>
          <w:shd w:val="clear" w:color="auto" w:fill="FFFFFF"/>
        </w:rPr>
        <w:t>Registry and handling multiple images primarily for middleware installations and domain configurations.</w:t>
      </w:r>
    </w:p>
    <w:p w:rsidR="001904F4" w:rsidRPr="005C0817" w:rsidRDefault="001904F4" w:rsidP="001904F4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 xml:space="preserve">Implementation and Deployment of </w:t>
      </w:r>
      <w:proofErr w:type="spellStart"/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UCode</w:t>
      </w:r>
      <w:proofErr w:type="spellEnd"/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/</w:t>
      </w:r>
      <w:proofErr w:type="spellStart"/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Udeploy</w:t>
      </w:r>
      <w:proofErr w:type="spellEnd"/>
      <w:r w:rsidRPr="005C0817">
        <w:rPr>
          <w:rFonts w:cstheme="minorHAnsi"/>
          <w:color w:val="000000"/>
          <w:sz w:val="22"/>
          <w:szCs w:val="22"/>
          <w:u w:color="000000"/>
        </w:rPr>
        <w:t xml:space="preserve"> application to dynamically deploy Company Website Build's.</w:t>
      </w:r>
      <w:bookmarkStart w:id="0" w:name="_GoBack"/>
      <w:bookmarkEnd w:id="0"/>
    </w:p>
    <w:p w:rsidR="006D2C8E" w:rsidRPr="00B852BC" w:rsidRDefault="00BB6914" w:rsidP="00B852B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5C0817">
        <w:rPr>
          <w:rFonts w:cstheme="minorHAnsi"/>
          <w:sz w:val="22"/>
          <w:szCs w:val="22"/>
        </w:rPr>
        <w:t xml:space="preserve">Extensively worked on </w:t>
      </w:r>
      <w:r w:rsidRPr="005C0817">
        <w:rPr>
          <w:rFonts w:cstheme="minorHAnsi"/>
          <w:b/>
          <w:sz w:val="22"/>
          <w:szCs w:val="22"/>
        </w:rPr>
        <w:t xml:space="preserve">Hudson, Jenkins, and TeamCity </w:t>
      </w:r>
      <w:r w:rsidRPr="005C0817">
        <w:rPr>
          <w:rFonts w:cstheme="minorHAnsi"/>
          <w:sz w:val="22"/>
          <w:szCs w:val="22"/>
        </w:rPr>
        <w:t>for continuous integration and for End to End automation for all build and deployments.</w:t>
      </w:r>
    </w:p>
    <w:p w:rsidR="00207DCE" w:rsidRPr="005C0817" w:rsidRDefault="00207DCE" w:rsidP="00207DCE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cstheme="minorHAnsi"/>
          <w:b/>
          <w:color w:val="000000"/>
          <w:sz w:val="22"/>
          <w:szCs w:val="22"/>
        </w:rPr>
      </w:pPr>
      <w:r w:rsidRPr="005C0817">
        <w:rPr>
          <w:rFonts w:cstheme="minorHAnsi"/>
          <w:sz w:val="22"/>
          <w:szCs w:val="22"/>
        </w:rPr>
        <w:t xml:space="preserve">In-depth knowledge of computer applications and scripting like </w:t>
      </w:r>
      <w:r w:rsidRPr="005C0817">
        <w:rPr>
          <w:rFonts w:cstheme="minorHAnsi"/>
          <w:b/>
          <w:bCs/>
          <w:sz w:val="22"/>
          <w:szCs w:val="22"/>
        </w:rPr>
        <w:t>Shell, Python, Ruby, Perl</w:t>
      </w:r>
      <w:r w:rsidRPr="005C0817">
        <w:rPr>
          <w:rFonts w:cstheme="minorHAnsi"/>
          <w:sz w:val="22"/>
          <w:szCs w:val="22"/>
        </w:rPr>
        <w:t xml:space="preserve">, </w:t>
      </w:r>
      <w:r w:rsidRPr="005C0817">
        <w:rPr>
          <w:rFonts w:cstheme="minorHAnsi"/>
          <w:b/>
          <w:bCs/>
          <w:sz w:val="22"/>
          <w:szCs w:val="22"/>
        </w:rPr>
        <w:t>JavaScript</w:t>
      </w:r>
      <w:r w:rsidR="00EA7307" w:rsidRPr="005C0817">
        <w:rPr>
          <w:rFonts w:cstheme="minorHAnsi"/>
          <w:b/>
          <w:bCs/>
          <w:sz w:val="22"/>
          <w:szCs w:val="22"/>
        </w:rPr>
        <w:t>, Power Shell</w:t>
      </w:r>
      <w:r w:rsidRPr="005C0817">
        <w:rPr>
          <w:rFonts w:cstheme="minorHAnsi"/>
          <w:sz w:val="22"/>
          <w:szCs w:val="22"/>
        </w:rPr>
        <w:t xml:space="preserve"> and XML.</w:t>
      </w:r>
    </w:p>
    <w:p w:rsidR="006D2C8E" w:rsidRPr="005C0817" w:rsidRDefault="006D2C8E" w:rsidP="00207DCE">
      <w:pPr>
        <w:pStyle w:val="ListParagraph"/>
        <w:numPr>
          <w:ilvl w:val="0"/>
          <w:numId w:val="7"/>
        </w:numPr>
        <w:jc w:val="both"/>
        <w:outlineLvl w:val="0"/>
        <w:rPr>
          <w:rFonts w:cstheme="minorHAnsi"/>
          <w:color w:val="000000"/>
          <w:sz w:val="22"/>
          <w:szCs w:val="22"/>
        </w:rPr>
      </w:pPr>
      <w:proofErr w:type="gramStart"/>
      <w:r w:rsidRPr="005C0817">
        <w:rPr>
          <w:rStyle w:val="apple-style-span"/>
          <w:rFonts w:cstheme="minorHAnsi"/>
          <w:color w:val="000000"/>
          <w:sz w:val="22"/>
          <w:szCs w:val="22"/>
        </w:rPr>
        <w:lastRenderedPageBreak/>
        <w:t>knowledge</w:t>
      </w:r>
      <w:proofErr w:type="gramEnd"/>
      <w:r w:rsidRPr="005C0817">
        <w:rPr>
          <w:rStyle w:val="apple-style-span"/>
          <w:rFonts w:cstheme="minorHAnsi"/>
          <w:color w:val="000000"/>
          <w:sz w:val="22"/>
          <w:szCs w:val="22"/>
        </w:rPr>
        <w:t xml:space="preserve"> on Java/J2EE and also have the ability of developing </w:t>
      </w:r>
      <w:r w:rsidRPr="005C0817">
        <w:rPr>
          <w:rStyle w:val="apple-style-span"/>
          <w:rFonts w:cstheme="minorHAnsi"/>
          <w:b/>
          <w:color w:val="000000"/>
          <w:sz w:val="22"/>
          <w:szCs w:val="22"/>
        </w:rPr>
        <w:t>XML, HTML, Shell Scripts and Perl Scripts</w:t>
      </w:r>
      <w:r w:rsidRPr="005C0817">
        <w:rPr>
          <w:rStyle w:val="apple-style-span"/>
          <w:rFonts w:cstheme="minorHAnsi"/>
          <w:color w:val="000000"/>
          <w:sz w:val="22"/>
          <w:szCs w:val="22"/>
        </w:rPr>
        <w:t>.</w:t>
      </w:r>
    </w:p>
    <w:p w:rsidR="003275C7" w:rsidRPr="00B852BC" w:rsidRDefault="006D2C8E" w:rsidP="00B852BC">
      <w:pPr>
        <w:pStyle w:val="ListParagraph"/>
        <w:numPr>
          <w:ilvl w:val="0"/>
          <w:numId w:val="7"/>
        </w:numPr>
        <w:jc w:val="both"/>
        <w:outlineLvl w:val="0"/>
        <w:rPr>
          <w:rFonts w:cstheme="minorHAnsi"/>
          <w:color w:val="000000"/>
          <w:sz w:val="22"/>
          <w:szCs w:val="22"/>
        </w:rPr>
      </w:pPr>
      <w:r w:rsidRPr="005C0817">
        <w:rPr>
          <w:rFonts w:cstheme="minorHAnsi"/>
          <w:sz w:val="22"/>
          <w:szCs w:val="22"/>
        </w:rPr>
        <w:t xml:space="preserve">Expertise in Querying </w:t>
      </w:r>
      <w:r w:rsidRPr="005C0817">
        <w:rPr>
          <w:rFonts w:cstheme="minorHAnsi"/>
          <w:b/>
          <w:bCs/>
          <w:sz w:val="22"/>
          <w:szCs w:val="22"/>
        </w:rPr>
        <w:t>RDBMS</w:t>
      </w:r>
      <w:r w:rsidRPr="005C0817">
        <w:rPr>
          <w:rFonts w:cstheme="minorHAnsi"/>
          <w:sz w:val="22"/>
          <w:szCs w:val="22"/>
        </w:rPr>
        <w:t xml:space="preserve"> such as </w:t>
      </w:r>
      <w:r w:rsidRPr="005C0817">
        <w:rPr>
          <w:rFonts w:cstheme="minorHAnsi"/>
          <w:b/>
          <w:bCs/>
          <w:sz w:val="22"/>
          <w:szCs w:val="22"/>
        </w:rPr>
        <w:t xml:space="preserve">Oracle, MYSQL and SQL Server </w:t>
      </w:r>
      <w:r w:rsidRPr="005C0817">
        <w:rPr>
          <w:rFonts w:cstheme="minorHAnsi"/>
          <w:sz w:val="22"/>
          <w:szCs w:val="22"/>
        </w:rPr>
        <w:t>by using</w:t>
      </w:r>
      <w:r w:rsidRPr="005C0817">
        <w:rPr>
          <w:rFonts w:cstheme="minorHAnsi"/>
          <w:b/>
          <w:bCs/>
          <w:sz w:val="22"/>
          <w:szCs w:val="22"/>
        </w:rPr>
        <w:t xml:space="preserve"> PL/SQL</w:t>
      </w:r>
      <w:r w:rsidR="00B852BC">
        <w:rPr>
          <w:rFonts w:cstheme="minorHAnsi"/>
          <w:sz w:val="22"/>
          <w:szCs w:val="22"/>
        </w:rPr>
        <w:t xml:space="preserve"> for data integrity. </w:t>
      </w:r>
      <w:r w:rsidR="00207DCE" w:rsidRPr="00B852BC">
        <w:rPr>
          <w:rFonts w:cstheme="minorHAnsi"/>
          <w:color w:val="000000"/>
          <w:sz w:val="22"/>
          <w:szCs w:val="22"/>
          <w:u w:color="000000"/>
        </w:rPr>
        <w:t xml:space="preserve">Experience working with </w:t>
      </w:r>
      <w:r w:rsidR="00207DCE" w:rsidRPr="00B852BC">
        <w:rPr>
          <w:rFonts w:cstheme="minorHAnsi"/>
          <w:b/>
          <w:bCs/>
          <w:color w:val="000000"/>
          <w:sz w:val="22"/>
          <w:szCs w:val="22"/>
          <w:u w:color="000000"/>
        </w:rPr>
        <w:t>Oracle 9i/10g</w:t>
      </w:r>
      <w:r w:rsidR="00207DCE" w:rsidRPr="00B852BC">
        <w:rPr>
          <w:rFonts w:cstheme="minorHAnsi"/>
          <w:color w:val="000000"/>
          <w:sz w:val="22"/>
          <w:szCs w:val="22"/>
          <w:u w:color="000000"/>
        </w:rPr>
        <w:t xml:space="preserve">. Prior coding skills in </w:t>
      </w:r>
      <w:r w:rsidR="00207DCE" w:rsidRPr="00B852BC">
        <w:rPr>
          <w:rFonts w:cstheme="minorHAnsi"/>
          <w:b/>
          <w:bCs/>
          <w:color w:val="000000"/>
          <w:sz w:val="22"/>
          <w:szCs w:val="22"/>
          <w:u w:color="000000"/>
        </w:rPr>
        <w:t>PL/SQL</w:t>
      </w:r>
      <w:r w:rsidR="00207DCE" w:rsidRPr="00B852BC">
        <w:rPr>
          <w:rFonts w:cstheme="minorHAnsi"/>
          <w:color w:val="000000"/>
          <w:sz w:val="22"/>
          <w:szCs w:val="22"/>
          <w:u w:color="000000"/>
        </w:rPr>
        <w:t>, triggers, stored procedures, design and creation of databases, schemas, tables and indexes.</w:t>
      </w:r>
    </w:p>
    <w:p w:rsidR="00D91AA3" w:rsidRPr="005C0817" w:rsidRDefault="00D91AA3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Expertise with UNIX and Windows environments including Shell and Perl scripts, version control tools like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TFS CVS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, Subversion, Perforce, Clear Case, Star team. </w:t>
      </w:r>
    </w:p>
    <w:p w:rsidR="00A83FF7" w:rsidRPr="007D390C" w:rsidRDefault="007D390C" w:rsidP="007D390C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7B3D5D">
        <w:rPr>
          <w:rFonts w:cstheme="minorHAnsi"/>
          <w:color w:val="000000"/>
          <w:sz w:val="22"/>
          <w:szCs w:val="22"/>
          <w:u w:color="000000"/>
        </w:rPr>
        <w:t xml:space="preserve">Deployed DevOps using </w:t>
      </w:r>
      <w:r w:rsidRPr="007B3D5D">
        <w:rPr>
          <w:rFonts w:cstheme="minorHAnsi"/>
          <w:b/>
          <w:bCs/>
          <w:color w:val="000000"/>
          <w:sz w:val="22"/>
          <w:szCs w:val="22"/>
          <w:u w:color="000000"/>
        </w:rPr>
        <w:t>Puppet, Dashboard, and Puppet DB</w:t>
      </w:r>
      <w:r w:rsidRPr="007B3D5D">
        <w:rPr>
          <w:rFonts w:cstheme="minorHAnsi"/>
          <w:color w:val="000000"/>
          <w:sz w:val="22"/>
          <w:szCs w:val="22"/>
          <w:u w:color="000000"/>
        </w:rPr>
        <w:t xml:space="preserve"> for configuration management to existing infrastructure.</w:t>
      </w:r>
      <w:r w:rsidR="00A83FF7" w:rsidRPr="007D390C">
        <w:rPr>
          <w:rFonts w:cstheme="minorHAnsi"/>
          <w:color w:val="000000"/>
          <w:sz w:val="22"/>
          <w:szCs w:val="22"/>
          <w:u w:color="000000"/>
        </w:rPr>
        <w:t>Experience in </w:t>
      </w:r>
      <w:r w:rsidR="00A83FF7" w:rsidRPr="007D390C">
        <w:rPr>
          <w:rFonts w:cstheme="minorHAnsi"/>
          <w:b/>
          <w:bCs/>
          <w:color w:val="000000"/>
          <w:sz w:val="22"/>
          <w:szCs w:val="22"/>
          <w:u w:color="000000"/>
        </w:rPr>
        <w:t>OpenStack cloud</w:t>
      </w:r>
      <w:r w:rsidR="00A83FF7" w:rsidRPr="007D390C">
        <w:rPr>
          <w:rFonts w:cstheme="minorHAnsi"/>
          <w:color w:val="000000"/>
          <w:sz w:val="22"/>
          <w:szCs w:val="22"/>
          <w:u w:color="000000"/>
        </w:rPr>
        <w:t xml:space="preserve">, integrating it with </w:t>
      </w:r>
      <w:r w:rsidR="00A83FF7" w:rsidRPr="007D390C">
        <w:rPr>
          <w:rFonts w:cstheme="minorHAnsi"/>
          <w:b/>
          <w:bCs/>
          <w:color w:val="000000"/>
          <w:sz w:val="22"/>
          <w:szCs w:val="22"/>
          <w:u w:color="000000"/>
        </w:rPr>
        <w:t>Puppet.</w:t>
      </w:r>
    </w:p>
    <w:p w:rsidR="00DD0820" w:rsidRPr="005C0817" w:rsidRDefault="00DD0820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sz w:val="22"/>
          <w:szCs w:val="22"/>
          <w:shd w:val="clear" w:color="auto" w:fill="FFFFFF"/>
        </w:rPr>
        <w:t xml:space="preserve">Proficient with cloud services like </w:t>
      </w:r>
      <w:r w:rsidRPr="005C0817">
        <w:rPr>
          <w:rStyle w:val="apple-converted-space"/>
          <w:rFonts w:cstheme="minorHAnsi"/>
          <w:b/>
          <w:noProof/>
          <w:sz w:val="22"/>
          <w:szCs w:val="22"/>
          <w:shd w:val="clear" w:color="auto" w:fill="FFFFFF"/>
        </w:rPr>
        <w:t>OpenStack</w:t>
      </w:r>
      <w:r w:rsidRPr="005C0817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5C0817">
        <w:rPr>
          <w:rFonts w:cstheme="minorHAnsi"/>
          <w:sz w:val="22"/>
          <w:szCs w:val="22"/>
          <w:shd w:val="clear" w:color="auto" w:fill="FFFFFF"/>
        </w:rPr>
        <w:t>and Amazon Web Services</w:t>
      </w:r>
    </w:p>
    <w:p w:rsidR="00A83FF7" w:rsidRPr="005C0817" w:rsidRDefault="00A83FF7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 xml:space="preserve">Experience in Configuring and deploying to Application servers 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WebLogic </w:t>
      </w:r>
      <w:r w:rsidRPr="005C0817">
        <w:rPr>
          <w:rFonts w:cstheme="minorHAnsi"/>
          <w:color w:val="000000"/>
          <w:sz w:val="22"/>
          <w:szCs w:val="22"/>
          <w:u w:color="000000"/>
        </w:rPr>
        <w:t xml:space="preserve">and 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WebSphere.</w:t>
      </w:r>
    </w:p>
    <w:p w:rsidR="00A83FF7" w:rsidRPr="005C0817" w:rsidRDefault="00A83FF7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 xml:space="preserve">Experience in using 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Tomcat</w:t>
      </w:r>
      <w:r w:rsidRPr="005C0817">
        <w:rPr>
          <w:rFonts w:cstheme="minorHAnsi"/>
          <w:color w:val="000000"/>
          <w:sz w:val="22"/>
          <w:szCs w:val="22"/>
          <w:u w:color="000000"/>
        </w:rPr>
        <w:t xml:space="preserve"> web servers for deployments and for hosting tools.</w:t>
      </w:r>
    </w:p>
    <w:p w:rsidR="00BB6914" w:rsidRPr="005C0817" w:rsidRDefault="00BB6914" w:rsidP="00BB691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sz w:val="22"/>
          <w:szCs w:val="22"/>
        </w:rPr>
      </w:pPr>
      <w:r w:rsidRPr="005C0817">
        <w:rPr>
          <w:rFonts w:cstheme="minorHAnsi"/>
          <w:sz w:val="22"/>
          <w:szCs w:val="22"/>
        </w:rPr>
        <w:t>Expe</w:t>
      </w:r>
      <w:r w:rsidRPr="005C0817">
        <w:rPr>
          <w:rFonts w:cstheme="minorHAnsi"/>
          <w:spacing w:val="-2"/>
          <w:sz w:val="22"/>
          <w:szCs w:val="22"/>
        </w:rPr>
        <w:t>r</w:t>
      </w:r>
      <w:r w:rsidRPr="005C0817">
        <w:rPr>
          <w:rFonts w:cstheme="minorHAnsi"/>
          <w:spacing w:val="1"/>
          <w:sz w:val="22"/>
          <w:szCs w:val="22"/>
        </w:rPr>
        <w:t>i</w:t>
      </w:r>
      <w:r w:rsidRPr="005C0817">
        <w:rPr>
          <w:rFonts w:cstheme="minorHAnsi"/>
          <w:sz w:val="22"/>
          <w:szCs w:val="22"/>
        </w:rPr>
        <w:t>en</w:t>
      </w:r>
      <w:r w:rsidRPr="005C0817">
        <w:rPr>
          <w:rFonts w:cstheme="minorHAnsi"/>
          <w:spacing w:val="-2"/>
          <w:sz w:val="22"/>
          <w:szCs w:val="22"/>
        </w:rPr>
        <w:t>c</w:t>
      </w:r>
      <w:r w:rsidRPr="005C0817">
        <w:rPr>
          <w:rFonts w:cstheme="minorHAnsi"/>
          <w:sz w:val="22"/>
          <w:szCs w:val="22"/>
        </w:rPr>
        <w:t xml:space="preserve">e </w:t>
      </w:r>
      <w:r w:rsidRPr="005C0817">
        <w:rPr>
          <w:rFonts w:cstheme="minorHAnsi"/>
          <w:spacing w:val="-1"/>
          <w:sz w:val="22"/>
          <w:szCs w:val="22"/>
        </w:rPr>
        <w:t>i</w:t>
      </w:r>
      <w:r w:rsidRPr="005C0817">
        <w:rPr>
          <w:rFonts w:cstheme="minorHAnsi"/>
          <w:sz w:val="22"/>
          <w:szCs w:val="22"/>
        </w:rPr>
        <w:t>n u</w:t>
      </w:r>
      <w:r w:rsidRPr="005C0817">
        <w:rPr>
          <w:rFonts w:cstheme="minorHAnsi"/>
          <w:spacing w:val="-2"/>
          <w:sz w:val="22"/>
          <w:szCs w:val="22"/>
        </w:rPr>
        <w:t>s</w:t>
      </w:r>
      <w:r w:rsidRPr="005C0817">
        <w:rPr>
          <w:rFonts w:cstheme="minorHAnsi"/>
          <w:spacing w:val="1"/>
          <w:sz w:val="22"/>
          <w:szCs w:val="22"/>
        </w:rPr>
        <w:t>i</w:t>
      </w:r>
      <w:r w:rsidRPr="005C0817">
        <w:rPr>
          <w:rFonts w:cstheme="minorHAnsi"/>
          <w:sz w:val="22"/>
          <w:szCs w:val="22"/>
        </w:rPr>
        <w:t xml:space="preserve">ng </w:t>
      </w:r>
      <w:r w:rsidRPr="005C0817">
        <w:rPr>
          <w:rFonts w:cstheme="minorHAnsi"/>
          <w:bCs/>
          <w:sz w:val="22"/>
          <w:szCs w:val="22"/>
        </w:rPr>
        <w:t xml:space="preserve">Bug </w:t>
      </w:r>
      <w:r w:rsidRPr="005C0817">
        <w:rPr>
          <w:rFonts w:cstheme="minorHAnsi"/>
          <w:bCs/>
          <w:spacing w:val="1"/>
          <w:sz w:val="22"/>
          <w:szCs w:val="22"/>
        </w:rPr>
        <w:t>t</w:t>
      </w:r>
      <w:r w:rsidRPr="005C0817">
        <w:rPr>
          <w:rFonts w:cstheme="minorHAnsi"/>
          <w:bCs/>
          <w:spacing w:val="-2"/>
          <w:sz w:val="22"/>
          <w:szCs w:val="22"/>
        </w:rPr>
        <w:t>r</w:t>
      </w:r>
      <w:r w:rsidRPr="005C0817">
        <w:rPr>
          <w:rFonts w:cstheme="minorHAnsi"/>
          <w:bCs/>
          <w:sz w:val="22"/>
          <w:szCs w:val="22"/>
        </w:rPr>
        <w:t>ack</w:t>
      </w:r>
      <w:r w:rsidRPr="005C0817">
        <w:rPr>
          <w:rFonts w:cstheme="minorHAnsi"/>
          <w:bCs/>
          <w:spacing w:val="1"/>
          <w:sz w:val="22"/>
          <w:szCs w:val="22"/>
        </w:rPr>
        <w:t>i</w:t>
      </w:r>
      <w:r w:rsidRPr="005C0817">
        <w:rPr>
          <w:rFonts w:cstheme="minorHAnsi"/>
          <w:bCs/>
          <w:sz w:val="22"/>
          <w:szCs w:val="22"/>
        </w:rPr>
        <w:t xml:space="preserve">ng tools </w:t>
      </w:r>
      <w:r w:rsidRPr="005C0817">
        <w:rPr>
          <w:rFonts w:cstheme="minorHAnsi"/>
          <w:spacing w:val="-1"/>
          <w:sz w:val="22"/>
          <w:szCs w:val="22"/>
        </w:rPr>
        <w:t>l</w:t>
      </w:r>
      <w:r w:rsidRPr="005C0817">
        <w:rPr>
          <w:rFonts w:cstheme="minorHAnsi"/>
          <w:spacing w:val="1"/>
          <w:sz w:val="22"/>
          <w:szCs w:val="22"/>
        </w:rPr>
        <w:t>i</w:t>
      </w:r>
      <w:r w:rsidRPr="005C0817">
        <w:rPr>
          <w:rFonts w:cstheme="minorHAnsi"/>
          <w:spacing w:val="-2"/>
          <w:sz w:val="22"/>
          <w:szCs w:val="22"/>
        </w:rPr>
        <w:t>k</w:t>
      </w:r>
      <w:r w:rsidRPr="005C0817">
        <w:rPr>
          <w:rFonts w:cstheme="minorHAnsi"/>
          <w:sz w:val="22"/>
          <w:szCs w:val="22"/>
        </w:rPr>
        <w:t xml:space="preserve">e </w:t>
      </w:r>
      <w:r w:rsidRPr="005C0817">
        <w:rPr>
          <w:rFonts w:cstheme="minorHAnsi"/>
          <w:b/>
          <w:spacing w:val="3"/>
          <w:sz w:val="22"/>
          <w:szCs w:val="22"/>
        </w:rPr>
        <w:t>J</w:t>
      </w:r>
      <w:r w:rsidRPr="005C0817">
        <w:rPr>
          <w:rFonts w:cstheme="minorHAnsi"/>
          <w:b/>
          <w:spacing w:val="-4"/>
          <w:sz w:val="22"/>
          <w:szCs w:val="22"/>
        </w:rPr>
        <w:t>I</w:t>
      </w:r>
      <w:r w:rsidRPr="005C0817">
        <w:rPr>
          <w:rFonts w:cstheme="minorHAnsi"/>
          <w:b/>
          <w:spacing w:val="-1"/>
          <w:sz w:val="22"/>
          <w:szCs w:val="22"/>
        </w:rPr>
        <w:t>RA</w:t>
      </w:r>
      <w:r w:rsidRPr="005C0817">
        <w:rPr>
          <w:rFonts w:cstheme="minorHAnsi"/>
          <w:b/>
          <w:sz w:val="22"/>
          <w:szCs w:val="22"/>
        </w:rPr>
        <w:t xml:space="preserve">, </w:t>
      </w:r>
      <w:r w:rsidRPr="005C0817">
        <w:rPr>
          <w:rFonts w:cstheme="minorHAnsi"/>
          <w:b/>
          <w:spacing w:val="-1"/>
          <w:sz w:val="22"/>
          <w:szCs w:val="22"/>
        </w:rPr>
        <w:t>R</w:t>
      </w:r>
      <w:r w:rsidRPr="005C0817">
        <w:rPr>
          <w:rFonts w:cstheme="minorHAnsi"/>
          <w:b/>
          <w:sz w:val="22"/>
          <w:szCs w:val="22"/>
        </w:rPr>
        <w:t>e</w:t>
      </w:r>
      <w:r w:rsidRPr="005C0817">
        <w:rPr>
          <w:rFonts w:cstheme="minorHAnsi"/>
          <w:b/>
          <w:spacing w:val="-4"/>
          <w:sz w:val="22"/>
          <w:szCs w:val="22"/>
        </w:rPr>
        <w:t>m</w:t>
      </w:r>
      <w:r w:rsidRPr="005C0817">
        <w:rPr>
          <w:rFonts w:cstheme="minorHAnsi"/>
          <w:b/>
          <w:sz w:val="22"/>
          <w:szCs w:val="22"/>
        </w:rPr>
        <w:t>e</w:t>
      </w:r>
      <w:r w:rsidRPr="005C0817">
        <w:rPr>
          <w:rFonts w:cstheme="minorHAnsi"/>
          <w:b/>
          <w:spacing w:val="2"/>
          <w:sz w:val="22"/>
          <w:szCs w:val="22"/>
        </w:rPr>
        <w:t>d</w:t>
      </w:r>
      <w:r w:rsidRPr="005C0817">
        <w:rPr>
          <w:rFonts w:cstheme="minorHAnsi"/>
          <w:b/>
          <w:spacing w:val="-2"/>
          <w:sz w:val="22"/>
          <w:szCs w:val="22"/>
        </w:rPr>
        <w:t>y</w:t>
      </w:r>
      <w:r w:rsidRPr="005C0817">
        <w:rPr>
          <w:rFonts w:cstheme="minorHAnsi"/>
          <w:b/>
          <w:sz w:val="22"/>
          <w:szCs w:val="22"/>
        </w:rPr>
        <w:t xml:space="preserve">, </w:t>
      </w:r>
      <w:r w:rsidRPr="005C0817">
        <w:rPr>
          <w:rFonts w:cstheme="minorHAnsi"/>
          <w:b/>
          <w:spacing w:val="-1"/>
          <w:sz w:val="22"/>
          <w:szCs w:val="22"/>
        </w:rPr>
        <w:t>H</w:t>
      </w:r>
      <w:r w:rsidRPr="005C0817">
        <w:rPr>
          <w:rFonts w:cstheme="minorHAnsi"/>
          <w:b/>
          <w:sz w:val="22"/>
          <w:szCs w:val="22"/>
        </w:rPr>
        <w:t xml:space="preserve">P </w:t>
      </w:r>
      <w:r w:rsidRPr="005C0817">
        <w:rPr>
          <w:rFonts w:cstheme="minorHAnsi"/>
          <w:b/>
          <w:spacing w:val="-1"/>
          <w:sz w:val="22"/>
          <w:szCs w:val="22"/>
        </w:rPr>
        <w:t>Q</w:t>
      </w:r>
      <w:r w:rsidRPr="005C0817">
        <w:rPr>
          <w:rFonts w:cstheme="minorHAnsi"/>
          <w:b/>
          <w:sz w:val="22"/>
          <w:szCs w:val="22"/>
        </w:rPr>
        <w:t>ua</w:t>
      </w:r>
      <w:r w:rsidRPr="005C0817">
        <w:rPr>
          <w:rFonts w:cstheme="minorHAnsi"/>
          <w:b/>
          <w:spacing w:val="1"/>
          <w:sz w:val="22"/>
          <w:szCs w:val="22"/>
        </w:rPr>
        <w:t>lit</w:t>
      </w:r>
      <w:r w:rsidRPr="005C0817">
        <w:rPr>
          <w:rFonts w:cstheme="minorHAnsi"/>
          <w:b/>
          <w:sz w:val="22"/>
          <w:szCs w:val="22"/>
        </w:rPr>
        <w:t xml:space="preserve">y </w:t>
      </w:r>
      <w:r w:rsidRPr="005C0817">
        <w:rPr>
          <w:rFonts w:cstheme="minorHAnsi"/>
          <w:b/>
          <w:spacing w:val="-1"/>
          <w:sz w:val="22"/>
          <w:szCs w:val="22"/>
        </w:rPr>
        <w:t>C</w:t>
      </w:r>
      <w:r w:rsidRPr="005C0817">
        <w:rPr>
          <w:rFonts w:cstheme="minorHAnsi"/>
          <w:b/>
          <w:sz w:val="22"/>
          <w:szCs w:val="22"/>
        </w:rPr>
        <w:t>e</w:t>
      </w:r>
      <w:r w:rsidRPr="005C0817">
        <w:rPr>
          <w:rFonts w:cstheme="minorHAnsi"/>
          <w:b/>
          <w:spacing w:val="-2"/>
          <w:sz w:val="22"/>
          <w:szCs w:val="22"/>
        </w:rPr>
        <w:t>n</w:t>
      </w:r>
      <w:r w:rsidRPr="005C0817">
        <w:rPr>
          <w:rFonts w:cstheme="minorHAnsi"/>
          <w:b/>
          <w:spacing w:val="1"/>
          <w:sz w:val="22"/>
          <w:szCs w:val="22"/>
        </w:rPr>
        <w:t>t</w:t>
      </w:r>
      <w:r w:rsidRPr="005C0817">
        <w:rPr>
          <w:rFonts w:cstheme="minorHAnsi"/>
          <w:b/>
          <w:spacing w:val="-2"/>
          <w:sz w:val="22"/>
          <w:szCs w:val="22"/>
        </w:rPr>
        <w:t>er</w:t>
      </w:r>
      <w:r w:rsidRPr="005C0817">
        <w:rPr>
          <w:rFonts w:cstheme="minorHAnsi"/>
          <w:b/>
          <w:sz w:val="22"/>
          <w:szCs w:val="22"/>
        </w:rPr>
        <w:t xml:space="preserve"> and </w:t>
      </w:r>
      <w:r w:rsidRPr="005C0817">
        <w:rPr>
          <w:rFonts w:cstheme="minorHAnsi"/>
          <w:b/>
          <w:spacing w:val="-4"/>
          <w:sz w:val="22"/>
          <w:szCs w:val="22"/>
        </w:rPr>
        <w:t>I</w:t>
      </w:r>
      <w:r w:rsidRPr="005C0817">
        <w:rPr>
          <w:rFonts w:cstheme="minorHAnsi"/>
          <w:b/>
          <w:spacing w:val="-1"/>
          <w:sz w:val="22"/>
          <w:szCs w:val="22"/>
        </w:rPr>
        <w:t>B</w:t>
      </w:r>
      <w:r w:rsidRPr="005C0817">
        <w:rPr>
          <w:rFonts w:cstheme="minorHAnsi"/>
          <w:b/>
          <w:sz w:val="22"/>
          <w:szCs w:val="22"/>
        </w:rPr>
        <w:t xml:space="preserve">M </w:t>
      </w:r>
      <w:r w:rsidRPr="005C0817">
        <w:rPr>
          <w:rFonts w:cstheme="minorHAnsi"/>
          <w:b/>
          <w:spacing w:val="-1"/>
          <w:sz w:val="22"/>
          <w:szCs w:val="22"/>
        </w:rPr>
        <w:t>C</w:t>
      </w:r>
      <w:r w:rsidRPr="005C0817">
        <w:rPr>
          <w:rFonts w:cstheme="minorHAnsi"/>
          <w:b/>
          <w:spacing w:val="1"/>
          <w:sz w:val="22"/>
          <w:szCs w:val="22"/>
        </w:rPr>
        <w:t>l</w:t>
      </w:r>
      <w:r w:rsidRPr="005C0817">
        <w:rPr>
          <w:rFonts w:cstheme="minorHAnsi"/>
          <w:b/>
          <w:sz w:val="22"/>
          <w:szCs w:val="22"/>
        </w:rPr>
        <w:t xml:space="preserve">ear </w:t>
      </w:r>
      <w:r w:rsidRPr="005C0817">
        <w:rPr>
          <w:rFonts w:cstheme="minorHAnsi"/>
          <w:b/>
          <w:spacing w:val="-1"/>
          <w:sz w:val="22"/>
          <w:szCs w:val="22"/>
        </w:rPr>
        <w:t>Q</w:t>
      </w:r>
      <w:r w:rsidRPr="005C0817">
        <w:rPr>
          <w:rFonts w:cstheme="minorHAnsi"/>
          <w:b/>
          <w:sz w:val="22"/>
          <w:szCs w:val="22"/>
        </w:rPr>
        <w:t>ue</w:t>
      </w:r>
      <w:r w:rsidRPr="005C0817">
        <w:rPr>
          <w:rFonts w:cstheme="minorHAnsi"/>
          <w:b/>
          <w:spacing w:val="-2"/>
          <w:sz w:val="22"/>
          <w:szCs w:val="22"/>
        </w:rPr>
        <w:t>s</w:t>
      </w:r>
      <w:r w:rsidRPr="005C0817">
        <w:rPr>
          <w:rFonts w:cstheme="minorHAnsi"/>
          <w:b/>
          <w:spacing w:val="1"/>
          <w:sz w:val="22"/>
          <w:szCs w:val="22"/>
        </w:rPr>
        <w:t>t.</w:t>
      </w:r>
    </w:p>
    <w:p w:rsidR="00A121E5" w:rsidRPr="005C0817" w:rsidRDefault="00207DCE" w:rsidP="00DD0820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2"/>
          <w:szCs w:val="22"/>
        </w:rPr>
      </w:pPr>
      <w:r w:rsidRPr="005C0817">
        <w:rPr>
          <w:rFonts w:cstheme="minorHAnsi"/>
          <w:sz w:val="22"/>
          <w:szCs w:val="22"/>
        </w:rPr>
        <w:t xml:space="preserve">Automated MySQL slave master replication using </w:t>
      </w:r>
      <w:r w:rsidRPr="005C0817">
        <w:rPr>
          <w:rFonts w:cstheme="minorHAnsi"/>
          <w:b/>
          <w:sz w:val="22"/>
          <w:szCs w:val="22"/>
        </w:rPr>
        <w:t>Ansible</w:t>
      </w:r>
      <w:r w:rsidR="00A121E5" w:rsidRPr="005C0817">
        <w:rPr>
          <w:rFonts w:cstheme="minorHAnsi"/>
          <w:b/>
          <w:sz w:val="22"/>
          <w:szCs w:val="22"/>
        </w:rPr>
        <w:t>.</w:t>
      </w:r>
    </w:p>
    <w:p w:rsidR="00A121E5" w:rsidRPr="005C0817" w:rsidRDefault="00A121E5" w:rsidP="00A121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5C0817">
        <w:rPr>
          <w:rFonts w:eastAsia="Times New Roman" w:cstheme="minorHAnsi"/>
          <w:color w:val="000000"/>
          <w:sz w:val="22"/>
          <w:szCs w:val="22"/>
        </w:rPr>
        <w:t xml:space="preserve">Experience in </w:t>
      </w:r>
      <w:r w:rsidRPr="005C0817">
        <w:rPr>
          <w:rFonts w:eastAsia="Times New Roman" w:cstheme="minorHAnsi"/>
          <w:b/>
          <w:color w:val="000000"/>
          <w:sz w:val="22"/>
          <w:szCs w:val="22"/>
        </w:rPr>
        <w:t>MongoDB</w:t>
      </w:r>
      <w:r w:rsidRPr="005C0817">
        <w:rPr>
          <w:rFonts w:eastAsia="Times New Roman" w:cstheme="minorHAnsi"/>
          <w:color w:val="000000"/>
          <w:sz w:val="22"/>
          <w:szCs w:val="22"/>
        </w:rPr>
        <w:t xml:space="preserve"> cluster job performance, capacity planning, connectivity and security.</w:t>
      </w:r>
    </w:p>
    <w:p w:rsidR="006D2C8E" w:rsidRPr="00A121E5" w:rsidRDefault="006D2C8E" w:rsidP="00207DCE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</w:rPr>
        <w:t>Excellent communicative, interpersonal, intuitive, analysis and leadership skills with ability to work efficiently in both independent and team work environments.</w:t>
      </w:r>
    </w:p>
    <w:p w:rsidR="00B13FC8" w:rsidRPr="00B13FC8" w:rsidRDefault="00B13FC8" w:rsidP="00B13FC8">
      <w:pPr>
        <w:pStyle w:val="ListParagraph"/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</w:p>
    <w:p w:rsidR="00A83FF7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u w:val="single" w:color="000000"/>
        </w:rPr>
      </w:pPr>
      <w:r w:rsidRPr="003C3DB9">
        <w:rPr>
          <w:rFonts w:cstheme="minorHAnsi"/>
          <w:b/>
          <w:bCs/>
          <w:color w:val="000000"/>
          <w:u w:val="single" w:color="000000"/>
        </w:rPr>
        <w:t>TECHNICAL SKILLS:</w:t>
      </w:r>
    </w:p>
    <w:p w:rsidR="00271514" w:rsidRDefault="00271514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u w:val="single" w:color="000000"/>
        </w:rPr>
      </w:pPr>
    </w:p>
    <w:p w:rsidR="00271514" w:rsidRPr="00271514" w:rsidRDefault="00271514" w:rsidP="00271514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>DevOps:</w:t>
      </w:r>
      <w:r w:rsidRPr="00271514">
        <w:rPr>
          <w:rFonts w:ascii="Calibri" w:hAnsi="Calibri" w:cs="Calibri"/>
          <w:sz w:val="22"/>
          <w:szCs w:val="22"/>
        </w:rPr>
        <w:tab/>
      </w:r>
      <w:r w:rsidRPr="00271514">
        <w:rPr>
          <w:rFonts w:ascii="Calibri" w:hAnsi="Calibri" w:cs="Calibri"/>
          <w:sz w:val="22"/>
          <w:szCs w:val="22"/>
        </w:rPr>
        <w:tab/>
        <w:t>Docker, Chef, AWS</w:t>
      </w:r>
      <w:r w:rsidR="005C0817">
        <w:rPr>
          <w:rFonts w:ascii="Calibri" w:hAnsi="Calibri" w:cs="Calibri"/>
          <w:sz w:val="22"/>
          <w:szCs w:val="22"/>
        </w:rPr>
        <w:t>,Azure</w:t>
      </w:r>
      <w:r w:rsidR="00401115">
        <w:rPr>
          <w:rFonts w:ascii="Calibri" w:hAnsi="Calibri" w:cs="Calibri"/>
          <w:sz w:val="22"/>
          <w:szCs w:val="22"/>
        </w:rPr>
        <w:t>, Google cloud</w:t>
      </w:r>
    </w:p>
    <w:p w:rsidR="00271514" w:rsidRPr="00271514" w:rsidRDefault="00271514" w:rsidP="00271514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 xml:space="preserve">Versioning Tools: </w:t>
      </w:r>
      <w:r w:rsidRPr="00271514">
        <w:rPr>
          <w:rFonts w:ascii="Calibri" w:hAnsi="Calibri" w:cs="Calibri"/>
          <w:sz w:val="22"/>
          <w:szCs w:val="22"/>
        </w:rPr>
        <w:tab/>
        <w:t>Subversion, Clear case, GIT</w:t>
      </w:r>
    </w:p>
    <w:p w:rsidR="00271514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>Languages:</w:t>
      </w:r>
      <w:r w:rsidRPr="00271514">
        <w:rPr>
          <w:rFonts w:ascii="Calibri" w:hAnsi="Calibri" w:cs="Calibri"/>
          <w:sz w:val="22"/>
          <w:szCs w:val="22"/>
        </w:rPr>
        <w:tab/>
      </w:r>
      <w:r w:rsidRPr="00271514">
        <w:rPr>
          <w:rFonts w:ascii="Calibri" w:hAnsi="Calibri" w:cs="Calibri"/>
          <w:sz w:val="22"/>
          <w:szCs w:val="22"/>
        </w:rPr>
        <w:tab/>
        <w:t>C, C++, Java/J2EE,SQL</w:t>
      </w:r>
    </w:p>
    <w:p w:rsidR="00271514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 xml:space="preserve">Scripting: </w:t>
      </w:r>
      <w:r w:rsidRPr="00271514">
        <w:rPr>
          <w:rFonts w:ascii="Calibri" w:hAnsi="Calibri" w:cs="Calibri"/>
          <w:sz w:val="22"/>
          <w:szCs w:val="22"/>
        </w:rPr>
        <w:tab/>
      </w:r>
      <w:r w:rsidRPr="00271514">
        <w:rPr>
          <w:rFonts w:ascii="Calibri" w:hAnsi="Calibri" w:cs="Calibri"/>
          <w:sz w:val="22"/>
          <w:szCs w:val="22"/>
        </w:rPr>
        <w:tab/>
        <w:t xml:space="preserve">Shell, Python, Ruby </w:t>
      </w:r>
    </w:p>
    <w:p w:rsidR="00271514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>Web Technologies:</w:t>
      </w:r>
      <w:r w:rsidRPr="00271514">
        <w:rPr>
          <w:rFonts w:ascii="Calibri" w:hAnsi="Calibri" w:cs="Calibri"/>
          <w:sz w:val="22"/>
          <w:szCs w:val="22"/>
        </w:rPr>
        <w:tab/>
        <w:t>HTML, Java Script, XML, Servlets, JDBC, JSP</w:t>
      </w:r>
    </w:p>
    <w:p w:rsidR="00271514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 xml:space="preserve">Web/App server: </w:t>
      </w:r>
      <w:r w:rsidRPr="00271514">
        <w:rPr>
          <w:rFonts w:ascii="Calibri" w:hAnsi="Calibri" w:cs="Calibri"/>
          <w:sz w:val="22"/>
          <w:szCs w:val="22"/>
        </w:rPr>
        <w:tab/>
        <w:t>Web logic, Web Sphere, Apache Tomcat,JBOSS</w:t>
      </w:r>
    </w:p>
    <w:p w:rsidR="00271514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>Database:</w:t>
      </w:r>
      <w:r w:rsidRPr="00271514">
        <w:rPr>
          <w:rFonts w:ascii="Calibri" w:hAnsi="Calibri" w:cs="Calibri"/>
          <w:sz w:val="22"/>
          <w:szCs w:val="22"/>
        </w:rPr>
        <w:tab/>
      </w:r>
      <w:r w:rsidRPr="00271514">
        <w:rPr>
          <w:rFonts w:ascii="Calibri" w:hAnsi="Calibri" w:cs="Calibri"/>
          <w:sz w:val="22"/>
          <w:szCs w:val="22"/>
        </w:rPr>
        <w:tab/>
        <w:t>Oracle 9i/10g, SQL SERVER, MySQL, Cassandra, MangoDB</w:t>
      </w:r>
    </w:p>
    <w:p w:rsidR="00271514" w:rsidRPr="00271514" w:rsidRDefault="00271514" w:rsidP="00271514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>CI Tools:</w:t>
      </w:r>
      <w:r w:rsidRPr="00271514">
        <w:rPr>
          <w:rFonts w:ascii="Calibri" w:hAnsi="Calibri" w:cs="Calibri"/>
          <w:sz w:val="22"/>
          <w:szCs w:val="22"/>
        </w:rPr>
        <w:tab/>
      </w:r>
      <w:r w:rsidRPr="00271514">
        <w:rPr>
          <w:rFonts w:ascii="Calibri" w:hAnsi="Calibri" w:cs="Calibri"/>
          <w:sz w:val="22"/>
          <w:szCs w:val="22"/>
        </w:rPr>
        <w:tab/>
        <w:t>Jenkins, Hudson, Bamboo</w:t>
      </w:r>
    </w:p>
    <w:p w:rsidR="00271514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bCs/>
          <w:sz w:val="22"/>
          <w:szCs w:val="22"/>
        </w:rPr>
      </w:pPr>
      <w:r w:rsidRPr="00271514">
        <w:rPr>
          <w:rFonts w:ascii="Calibri" w:hAnsi="Calibri" w:cs="Calibri"/>
          <w:bCs/>
          <w:sz w:val="22"/>
          <w:szCs w:val="22"/>
        </w:rPr>
        <w:t>Build Tools:</w:t>
      </w:r>
      <w:r w:rsidRPr="00271514">
        <w:rPr>
          <w:rFonts w:ascii="Calibri" w:hAnsi="Calibri" w:cs="Calibri"/>
          <w:bCs/>
          <w:sz w:val="22"/>
          <w:szCs w:val="22"/>
        </w:rPr>
        <w:tab/>
      </w:r>
      <w:r w:rsidRPr="00271514">
        <w:rPr>
          <w:rFonts w:ascii="Calibri" w:hAnsi="Calibri" w:cs="Calibri"/>
          <w:bCs/>
          <w:sz w:val="22"/>
          <w:szCs w:val="22"/>
        </w:rPr>
        <w:tab/>
        <w:t>ANT, MAVEN, Grunt, Gradle</w:t>
      </w:r>
    </w:p>
    <w:p w:rsidR="00271514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bCs/>
          <w:sz w:val="22"/>
          <w:szCs w:val="22"/>
        </w:rPr>
      </w:pPr>
      <w:r w:rsidRPr="00271514">
        <w:rPr>
          <w:rStyle w:val="Strong"/>
          <w:rFonts w:ascii="Calibri" w:hAnsi="Calibri" w:cs="Calibri"/>
          <w:b w:val="0"/>
          <w:sz w:val="22"/>
          <w:szCs w:val="22"/>
        </w:rPr>
        <w:t>Bug Tracking Tools:</w:t>
      </w:r>
      <w:r w:rsidRPr="00271514">
        <w:rPr>
          <w:rStyle w:val="Strong"/>
          <w:rFonts w:ascii="Calibri" w:hAnsi="Calibri" w:cs="Calibri"/>
          <w:sz w:val="22"/>
          <w:szCs w:val="22"/>
        </w:rPr>
        <w:tab/>
      </w:r>
      <w:r w:rsidRPr="00271514">
        <w:rPr>
          <w:rFonts w:ascii="Calibri" w:hAnsi="Calibri" w:cs="Calibri"/>
          <w:sz w:val="22"/>
          <w:szCs w:val="22"/>
        </w:rPr>
        <w:t>JIRA, Nagios</w:t>
      </w:r>
    </w:p>
    <w:p w:rsidR="00A83FF7" w:rsidRPr="00271514" w:rsidRDefault="00271514" w:rsidP="00271514">
      <w:pPr>
        <w:pStyle w:val="ListParagraph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271514">
        <w:rPr>
          <w:rFonts w:ascii="Calibri" w:hAnsi="Calibri" w:cs="Calibri"/>
          <w:sz w:val="22"/>
          <w:szCs w:val="22"/>
        </w:rPr>
        <w:t xml:space="preserve">Operating Systems: </w:t>
      </w:r>
      <w:r w:rsidRPr="00271514">
        <w:rPr>
          <w:rFonts w:ascii="Calibri" w:hAnsi="Calibri" w:cs="Calibri"/>
          <w:sz w:val="22"/>
          <w:szCs w:val="22"/>
        </w:rPr>
        <w:tab/>
        <w:t>Windows, UNIX, LINUX</w:t>
      </w:r>
    </w:p>
    <w:p w:rsidR="00CB0387" w:rsidRPr="00271514" w:rsidRDefault="00305F31" w:rsidP="003C3DB9">
      <w:pPr>
        <w:pStyle w:val="NoSpacing"/>
        <w:rPr>
          <w:sz w:val="22"/>
          <w:szCs w:val="22"/>
        </w:rPr>
      </w:pPr>
      <w:r w:rsidRPr="00271514">
        <w:rPr>
          <w:color w:val="000000"/>
          <w:sz w:val="22"/>
          <w:szCs w:val="22"/>
          <w:u w:color="000000"/>
        </w:rPr>
        <w:t xml:space="preserve">              Cloud Computing</w:t>
      </w:r>
      <w:r w:rsidRPr="00271514">
        <w:rPr>
          <w:color w:val="000000"/>
          <w:sz w:val="22"/>
          <w:szCs w:val="22"/>
          <w:u w:color="000000"/>
        </w:rPr>
        <w:tab/>
        <w:t xml:space="preserve">: </w:t>
      </w:r>
      <w:r w:rsidRPr="00271514">
        <w:rPr>
          <w:sz w:val="22"/>
          <w:szCs w:val="22"/>
        </w:rPr>
        <w:t xml:space="preserve">Amazon Web Services: EC2, IAM, Elastic </w:t>
      </w:r>
      <w:proofErr w:type="spellStart"/>
      <w:r w:rsidRPr="00271514">
        <w:rPr>
          <w:sz w:val="22"/>
          <w:szCs w:val="22"/>
        </w:rPr>
        <w:t>BeanStalk</w:t>
      </w:r>
      <w:proofErr w:type="spellEnd"/>
      <w:r w:rsidRPr="00271514">
        <w:rPr>
          <w:sz w:val="22"/>
          <w:szCs w:val="22"/>
        </w:rPr>
        <w:t>, Elastic Load</w:t>
      </w:r>
    </w:p>
    <w:p w:rsidR="00B67D3A" w:rsidRPr="00271514" w:rsidRDefault="00CB0387" w:rsidP="003C3DB9">
      <w:pPr>
        <w:pStyle w:val="NoSpacing"/>
        <w:rPr>
          <w:color w:val="000000"/>
          <w:sz w:val="22"/>
          <w:szCs w:val="22"/>
          <w:u w:color="000000"/>
        </w:rPr>
      </w:pPr>
      <w:r w:rsidRPr="00271514">
        <w:rPr>
          <w:sz w:val="22"/>
          <w:szCs w:val="22"/>
        </w:rPr>
        <w:t xml:space="preserve">                                                            Balancer(ELB), RDS(MySQL), DynamoDB, S3, Glacier, SQS, SNS, Cloud </w:t>
      </w:r>
    </w:p>
    <w:p w:rsidR="00B13FC8" w:rsidRPr="00271514" w:rsidRDefault="00CB0387" w:rsidP="003C3DB9">
      <w:pPr>
        <w:pStyle w:val="NoSpacing"/>
        <w:rPr>
          <w:sz w:val="22"/>
          <w:szCs w:val="22"/>
        </w:rPr>
      </w:pPr>
      <w:r w:rsidRPr="00271514">
        <w:rPr>
          <w:sz w:val="22"/>
          <w:szCs w:val="22"/>
        </w:rPr>
        <w:t>Formation, Route 53, VPC, CloudWatch, VMware.</w:t>
      </w:r>
    </w:p>
    <w:p w:rsidR="003C3DB9" w:rsidRPr="001D5992" w:rsidRDefault="003C3DB9" w:rsidP="003C3DB9">
      <w:pPr>
        <w:pStyle w:val="NoSpacing"/>
        <w:rPr>
          <w:rFonts w:ascii="Times New Roman" w:hAnsi="Times New Roman" w:cs="Times New Roman"/>
          <w:color w:val="000000"/>
          <w:u w:color="000000"/>
        </w:rPr>
      </w:pPr>
    </w:p>
    <w:p w:rsidR="00A83FF7" w:rsidRPr="003C3DB9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u w:val="single" w:color="000000"/>
        </w:rPr>
      </w:pPr>
      <w:r w:rsidRPr="003C3DB9">
        <w:rPr>
          <w:rFonts w:cstheme="minorHAnsi"/>
          <w:b/>
          <w:bCs/>
          <w:color w:val="000000"/>
          <w:u w:val="single" w:color="000000"/>
        </w:rPr>
        <w:t>PROFESSIONAL EXPERIENCE:</w:t>
      </w:r>
    </w:p>
    <w:p w:rsidR="00A83FF7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:rsidR="00A83FF7" w:rsidRPr="00A121E5" w:rsidRDefault="000D0D48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u w:color="000000"/>
        </w:rPr>
      </w:pPr>
      <w:r w:rsidRPr="00A121E5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Client: </w:t>
      </w:r>
      <w:proofErr w:type="spellStart"/>
      <w:r w:rsidR="003477E8">
        <w:rPr>
          <w:b/>
        </w:rPr>
        <w:t>DirectTV</w:t>
      </w:r>
      <w:proofErr w:type="spellEnd"/>
      <w:r w:rsidR="003477E8">
        <w:rPr>
          <w:b/>
        </w:rPr>
        <w:t>, Irvine, CA</w:t>
      </w:r>
      <w:r w:rsidR="00A17BBC">
        <w:rPr>
          <w:b/>
        </w:rPr>
        <w:t xml:space="preserve">                             Jan</w:t>
      </w:r>
      <w:r w:rsidR="00AD6989" w:rsidRPr="00EB1238">
        <w:rPr>
          <w:b/>
        </w:rPr>
        <w:t>’</w:t>
      </w:r>
      <w:r w:rsidR="00AD6989">
        <w:rPr>
          <w:b/>
        </w:rPr>
        <w:t>20</w:t>
      </w:r>
      <w:r w:rsidR="00AD6989" w:rsidRPr="00EB1238">
        <w:rPr>
          <w:b/>
        </w:rPr>
        <w:t>1</w:t>
      </w:r>
      <w:r w:rsidR="00A17BBC">
        <w:rPr>
          <w:b/>
        </w:rPr>
        <w:t>6</w:t>
      </w:r>
      <w:r w:rsidR="00AD6989" w:rsidRPr="00EB1238">
        <w:rPr>
          <w:b/>
        </w:rPr>
        <w:t xml:space="preserve"> to till date</w:t>
      </w:r>
    </w:p>
    <w:p w:rsidR="00A83FF7" w:rsidRDefault="000D0D48" w:rsidP="00AA4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u w:color="000000"/>
        </w:rPr>
      </w:pPr>
      <w:r w:rsidRPr="00A121E5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Role: </w:t>
      </w:r>
      <w:proofErr w:type="spellStart"/>
      <w:r w:rsidR="009102DC" w:rsidRPr="00A121E5">
        <w:rPr>
          <w:rFonts w:cstheme="minorHAnsi"/>
          <w:b/>
          <w:bCs/>
          <w:color w:val="000000"/>
          <w:sz w:val="22"/>
          <w:szCs w:val="22"/>
          <w:u w:color="000000"/>
        </w:rPr>
        <w:t>Sr.</w:t>
      </w:r>
      <w:r w:rsidR="00A83FF7" w:rsidRPr="00A121E5">
        <w:rPr>
          <w:rFonts w:cstheme="minorHAnsi"/>
          <w:b/>
          <w:bCs/>
          <w:color w:val="000000"/>
          <w:sz w:val="22"/>
          <w:szCs w:val="22"/>
          <w:u w:color="000000"/>
        </w:rPr>
        <w:t>DevOps</w:t>
      </w:r>
      <w:proofErr w:type="spellEnd"/>
      <w:r w:rsidR="00A83FF7" w:rsidRPr="00A121E5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 Engineer</w:t>
      </w:r>
    </w:p>
    <w:p w:rsidR="00AA4237" w:rsidRPr="00AA4237" w:rsidRDefault="00AA4237" w:rsidP="00AA4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u w:color="000000"/>
        </w:rPr>
      </w:pPr>
    </w:p>
    <w:p w:rsidR="00A83FF7" w:rsidRPr="00A121E5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  <w:r w:rsidRPr="00A121E5">
        <w:rPr>
          <w:rFonts w:cstheme="minorHAnsi"/>
          <w:b/>
          <w:bCs/>
          <w:color w:val="000000"/>
          <w:sz w:val="22"/>
          <w:szCs w:val="22"/>
          <w:u w:color="000000"/>
        </w:rPr>
        <w:t>Responsibilities:</w:t>
      </w:r>
    </w:p>
    <w:p w:rsidR="0087239A" w:rsidRPr="0087239A" w:rsidRDefault="0087239A" w:rsidP="005A069E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D77834">
        <w:rPr>
          <w:rFonts w:cstheme="minorHAnsi"/>
          <w:color w:val="000000"/>
          <w:sz w:val="22"/>
          <w:szCs w:val="22"/>
          <w:shd w:val="clear" w:color="auto" w:fill="FFFFFF"/>
        </w:rPr>
        <w:t>Experience as a</w:t>
      </w:r>
      <w:r w:rsidRPr="000C16B4">
        <w:rPr>
          <w:rFonts w:cstheme="minorHAnsi"/>
          <w:b/>
          <w:color w:val="000000"/>
          <w:sz w:val="22"/>
          <w:szCs w:val="22"/>
          <w:shd w:val="clear" w:color="auto" w:fill="FFFFFF"/>
        </w:rPr>
        <w:t>Scrum Master/Agile</w:t>
      </w:r>
      <w:r w:rsidRPr="00D77834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0C16B4">
        <w:rPr>
          <w:rFonts w:cstheme="minorHAnsi"/>
          <w:b/>
          <w:color w:val="000000"/>
          <w:sz w:val="22"/>
          <w:szCs w:val="22"/>
          <w:shd w:val="clear" w:color="auto" w:fill="FFFFFF"/>
        </w:rPr>
        <w:t>Business Analyst</w:t>
      </w:r>
      <w:r w:rsidRPr="00D77834">
        <w:rPr>
          <w:rFonts w:cstheme="minorHAnsi"/>
          <w:color w:val="000000"/>
          <w:sz w:val="22"/>
          <w:szCs w:val="22"/>
          <w:shd w:val="clear" w:color="auto" w:fill="FFFFFF"/>
        </w:rPr>
        <w:t>, QA/Project Coordinator, with major responsibilities of managing projects smoothly and in leading and performing Application Testing.</w:t>
      </w:r>
    </w:p>
    <w:p w:rsidR="0087239A" w:rsidRPr="00AC3BCD" w:rsidRDefault="0087239A" w:rsidP="005A069E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D77834">
        <w:rPr>
          <w:rFonts w:cstheme="minorHAnsi"/>
          <w:color w:val="000000"/>
          <w:sz w:val="22"/>
          <w:szCs w:val="22"/>
          <w:shd w:val="clear" w:color="auto" w:fill="FFFFFF"/>
        </w:rPr>
        <w:lastRenderedPageBreak/>
        <w:t xml:space="preserve">Facilitate </w:t>
      </w:r>
      <w:r w:rsidRPr="000C16B4">
        <w:rPr>
          <w:rFonts w:cstheme="minorHAnsi"/>
          <w:b/>
          <w:color w:val="000000"/>
          <w:sz w:val="22"/>
          <w:szCs w:val="22"/>
          <w:shd w:val="clear" w:color="auto" w:fill="FFFFFF"/>
        </w:rPr>
        <w:t>sprint</w:t>
      </w:r>
      <w:r w:rsidRPr="00D77834">
        <w:rPr>
          <w:rFonts w:cstheme="minorHAnsi"/>
          <w:color w:val="000000"/>
          <w:sz w:val="22"/>
          <w:szCs w:val="22"/>
          <w:shd w:val="clear" w:color="auto" w:fill="FFFFFF"/>
        </w:rPr>
        <w:t xml:space="preserve"> planning sessions, daily </w:t>
      </w:r>
      <w:r w:rsidRPr="000C16B4">
        <w:rPr>
          <w:rFonts w:cstheme="minorHAnsi"/>
          <w:b/>
          <w:color w:val="000000"/>
          <w:sz w:val="22"/>
          <w:szCs w:val="22"/>
          <w:shd w:val="clear" w:color="auto" w:fill="FFFFFF"/>
        </w:rPr>
        <w:t>stand-up meetings</w:t>
      </w:r>
      <w:r w:rsidRPr="00D77834">
        <w:rPr>
          <w:rFonts w:cstheme="minorHAnsi"/>
          <w:color w:val="000000"/>
          <w:sz w:val="22"/>
          <w:szCs w:val="22"/>
          <w:shd w:val="clear" w:color="auto" w:fill="FFFFFF"/>
        </w:rPr>
        <w:t>, reviews, demos, retrospectives, and other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 Agile</w:t>
      </w:r>
      <w:r w:rsidRPr="00D77834">
        <w:rPr>
          <w:rFonts w:cstheme="minorHAnsi"/>
          <w:color w:val="000000"/>
          <w:sz w:val="22"/>
          <w:szCs w:val="22"/>
          <w:shd w:val="clear" w:color="auto" w:fill="FFFFFF"/>
        </w:rPr>
        <w:t>-related meetings; Facilitate discussion and conflict resolution.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Involved in designing and deploying multitude applications utilizing almost all of the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stack (Including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EC2, Route53, S3, RDS, Dynamo DB, SNS, SQS, IAM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) focusing on high-availability, fault tolerance, and auto-scaling in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 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Cloud Formation</w:t>
      </w:r>
      <w:r w:rsidRPr="00AC3BCD">
        <w:rPr>
          <w:rFonts w:cstheme="minorHAnsi"/>
          <w:sz w:val="22"/>
          <w:szCs w:val="22"/>
          <w:shd w:val="clear" w:color="auto" w:fill="FFFFFF"/>
        </w:rPr>
        <w:t>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Migrated the current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Linux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environment to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/RHEL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Linux environment and used auto scaling feature. Involved in Remediation and patching of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Unix/Linux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Servers.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Configured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 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IAM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and Security Group in Public and Private Subnets in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 VPC</w:t>
      </w:r>
      <w:r w:rsidRPr="00AC3BCD">
        <w:rPr>
          <w:rFonts w:cstheme="minorHAnsi"/>
          <w:sz w:val="22"/>
          <w:szCs w:val="22"/>
          <w:shd w:val="clear" w:color="auto" w:fill="FFFFFF"/>
        </w:rPr>
        <w:t>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Created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 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Route53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to route traffic between different regions.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Used Amazon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Route53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to manage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DNS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zones and also give public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DNS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names to elastic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Load balancer </w:t>
      </w:r>
      <w:proofErr w:type="spellStart"/>
      <w:r w:rsidRPr="00AC3BCD">
        <w:rPr>
          <w:rFonts w:cstheme="minorHAnsi"/>
          <w:sz w:val="22"/>
          <w:szCs w:val="22"/>
          <w:shd w:val="clear" w:color="auto" w:fill="FFFFFF"/>
        </w:rPr>
        <w:t>ip's</w:t>
      </w:r>
      <w:proofErr w:type="spellEnd"/>
      <w:r w:rsidRPr="00AC3BCD">
        <w:rPr>
          <w:rFonts w:cstheme="minorHAnsi"/>
          <w:sz w:val="22"/>
          <w:szCs w:val="22"/>
          <w:shd w:val="clear" w:color="auto" w:fill="FFFFFF"/>
        </w:rPr>
        <w:t>. 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Used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MySQL, DynamoDB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Elasti</w:t>
      </w:r>
      <w:r w:rsidR="00401115">
        <w:rPr>
          <w:rFonts w:cstheme="minorHAnsi"/>
          <w:b/>
          <w:sz w:val="22"/>
          <w:szCs w:val="22"/>
          <w:shd w:val="clear" w:color="auto" w:fill="FFFFFF"/>
        </w:rPr>
        <w:t xml:space="preserve">c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Cache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to perform basic database administration</w:t>
      </w:r>
      <w:r w:rsidRPr="00AC3BCD">
        <w:rPr>
          <w:rFonts w:cstheme="minorHAnsi"/>
          <w:color w:val="333333"/>
          <w:sz w:val="22"/>
          <w:szCs w:val="22"/>
          <w:shd w:val="clear" w:color="auto" w:fill="FFFFFF"/>
        </w:rPr>
        <w:t>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Used GZIP with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 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Cloud Front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to forward compressed files to destination node/instances.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Build out server automation with Continuous Integration - Continuous Deployment tools like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Jenkins/Maven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for deployment and build management system.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hd w:val="clear" w:color="auto" w:fill="FFFFFF"/>
        <w:spacing w:after="200" w:line="276" w:lineRule="auto"/>
        <w:jc w:val="both"/>
        <w:rPr>
          <w:rStyle w:val="apple-converted-space"/>
          <w:rFonts w:cstheme="minorHAnsi"/>
          <w:sz w:val="22"/>
          <w:szCs w:val="22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Designing and implementing fully automated server build management, monitoring and deployment By Using Technologies like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Chef.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>Utilized Configuration Management tool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Chef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&amp; created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Chef </w:t>
      </w:r>
      <w:r w:rsidRPr="00AC3BCD">
        <w:rPr>
          <w:rFonts w:cstheme="minorHAnsi"/>
          <w:sz w:val="22"/>
          <w:szCs w:val="22"/>
          <w:shd w:val="clear" w:color="auto" w:fill="FFFFFF"/>
        </w:rPr>
        <w:t>Cookbooks using recipes to automate system operations.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Leveraged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cloud services such as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EC2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, auto-scaling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VPC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to build secure, highly scalable and flexible systems that handled expected and unexpected load bursts.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Manage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Amazon Redshift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clusters such as launching the cluster and specifying the node type.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Used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 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Beanstalk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for deploying and scaling web applications and services developed with Java,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PHP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, Node.js,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Python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, Ruby,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Docker </w:t>
      </w:r>
      <w:r w:rsidRPr="00AC3BCD">
        <w:rPr>
          <w:rFonts w:cstheme="minorHAnsi"/>
          <w:sz w:val="22"/>
          <w:szCs w:val="22"/>
          <w:shd w:val="clear" w:color="auto" w:fill="FFFFFF"/>
        </w:rPr>
        <w:t>on familiar servers such as Apache, and IIS.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Designed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 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Cloud Formation templates to create custom sized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VPC, subnets, NAT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to ensure successful deployment of Web applications and database templates.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>Setup and build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 xml:space="preserve"> AWS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infrastructure various resources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, VPC EC2, S3, IAM, EBS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, Security Group, Auto Scaling,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RDS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in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Cloud Formation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JSON templates.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Provide highly durable and available data by using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S3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data store, versioning, lifecycle policies, and create AMIs for mission critical production servers for backup.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>Maintained the user accounts (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IAM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),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RDS, Route 53, VPC, RDB, Dynamo DB, SES, SQS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SNS 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services in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cloud.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Designed and implemented scalable, secure cloud architecture based on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Amazon Web Services</w:t>
      </w:r>
      <w:r w:rsidRPr="00AC3BCD">
        <w:rPr>
          <w:rFonts w:cstheme="minorHAnsi"/>
          <w:sz w:val="22"/>
          <w:szCs w:val="22"/>
          <w:shd w:val="clear" w:color="auto" w:fill="FFFFFF"/>
        </w:rPr>
        <w:t>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Built Continuous Integration environment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Jenkins </w:t>
      </w:r>
      <w:r w:rsidRPr="00AC3BCD">
        <w:rPr>
          <w:rFonts w:cstheme="minorHAnsi"/>
          <w:sz w:val="22"/>
          <w:szCs w:val="22"/>
          <w:shd w:val="clear" w:color="auto" w:fill="FFFFFF"/>
        </w:rPr>
        <w:t>and Continuous delivery environment.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Used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ANT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MAVEN </w:t>
      </w:r>
      <w:r w:rsidRPr="00AC3BCD">
        <w:rPr>
          <w:rFonts w:cstheme="minorHAnsi"/>
          <w:sz w:val="22"/>
          <w:szCs w:val="22"/>
          <w:shd w:val="clear" w:color="auto" w:fill="FFFFFF"/>
        </w:rPr>
        <w:t>as a build tools on java projects for the development of build artifacts on the source code.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Involved in loading data from On-premises data warehouse to AWS's Cloud using different approaches like </w:t>
      </w:r>
      <w:proofErr w:type="spellStart"/>
      <w:r w:rsidRPr="00AC3BCD">
        <w:rPr>
          <w:rFonts w:cstheme="minorHAnsi"/>
          <w:sz w:val="22"/>
          <w:szCs w:val="22"/>
          <w:shd w:val="clear" w:color="auto" w:fill="FFFFFF"/>
        </w:rPr>
        <w:t>Sqoop</w:t>
      </w:r>
      <w:proofErr w:type="spellEnd"/>
      <w:r w:rsidRPr="00AC3BCD">
        <w:rPr>
          <w:rFonts w:cstheme="minorHAnsi"/>
          <w:sz w:val="22"/>
          <w:szCs w:val="22"/>
          <w:shd w:val="clear" w:color="auto" w:fill="FFFFFF"/>
        </w:rPr>
        <w:t>,</w:t>
      </w:r>
      <w:r w:rsidRPr="00AC3BCD">
        <w:rPr>
          <w:rFonts w:cstheme="minorHAnsi"/>
          <w:sz w:val="22"/>
          <w:szCs w:val="22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Spark</w:t>
      </w:r>
      <w:r w:rsidRPr="00AC3BCD">
        <w:rPr>
          <w:rFonts w:cstheme="minorHAnsi"/>
          <w:sz w:val="22"/>
          <w:szCs w:val="22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and AWS Services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Manage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 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EC2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instances utilizing Auto Scaling,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Elastic Load Balancing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Glacier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for our QA and UAT environments as well as infrastructure servers for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GIT 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Chef</w:t>
      </w:r>
      <w:r w:rsidRPr="00AC3BCD">
        <w:rPr>
          <w:rFonts w:cstheme="minorHAnsi"/>
          <w:sz w:val="22"/>
          <w:szCs w:val="22"/>
          <w:shd w:val="clear" w:color="auto" w:fill="FFFFFF"/>
        </w:rPr>
        <w:t>.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Created monitors, alarms and notifications for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EC2 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hosts using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Cloud Watch</w:t>
      </w:r>
      <w:r w:rsidRPr="00AC3BCD">
        <w:rPr>
          <w:rFonts w:cstheme="minorHAnsi"/>
          <w:sz w:val="22"/>
          <w:szCs w:val="22"/>
          <w:shd w:val="clear" w:color="auto" w:fill="FFFFFF"/>
        </w:rPr>
        <w:t>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lastRenderedPageBreak/>
        <w:t xml:space="preserve">Installed, configured and maintained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DNS, FTP,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 xml:space="preserve"> TCP/IP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and Samba on Red Hat Linux.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Installed, configured and maintained web servers like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HTTP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Web Server, Apache Web Server,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Created Python scripts to totally automate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AWS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services, which includes web servers,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ELB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, Cloud Front distribution, database,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 xml:space="preserve">EC2 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and database security groups,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S3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bucket and application configuration, this script creates stacks, single servers, or joins web servers to stacks.</w:t>
      </w:r>
    </w:p>
    <w:p w:rsidR="00AC3BCD" w:rsidRPr="0098333F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Designing and implementing container orchestration systems with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Docker Swarm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Kubernetes.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 </w:t>
      </w:r>
    </w:p>
    <w:p w:rsidR="0098333F" w:rsidRPr="00401115" w:rsidRDefault="0098333F" w:rsidP="00401115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C8561A">
        <w:rPr>
          <w:rFonts w:cstheme="minorHAnsi"/>
          <w:color w:val="333333"/>
          <w:sz w:val="22"/>
          <w:szCs w:val="22"/>
          <w:shd w:val="clear" w:color="auto" w:fill="FFFFFF"/>
        </w:rPr>
        <w:t>Responsible for building the</w:t>
      </w:r>
      <w:r w:rsidRPr="00C8561A">
        <w:rPr>
          <w:rFonts w:cstheme="minorHAnsi"/>
          <w:b/>
          <w:color w:val="333333"/>
          <w:sz w:val="22"/>
          <w:szCs w:val="22"/>
          <w:shd w:val="clear" w:color="auto" w:fill="FFFFFF"/>
        </w:rPr>
        <w:t>REST Requests</w:t>
      </w:r>
      <w:r w:rsidRPr="00C8561A">
        <w:rPr>
          <w:rFonts w:cstheme="minorHAnsi"/>
          <w:color w:val="333333"/>
          <w:sz w:val="22"/>
          <w:szCs w:val="22"/>
          <w:shd w:val="clear" w:color="auto" w:fill="FFFFFF"/>
        </w:rPr>
        <w:t xml:space="preserve"> based on the Specifications document.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Experience working on several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components like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Engine, Hub, Machine, Compose and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Docker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Registry.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Experience working on </w:t>
      </w:r>
      <w:r w:rsidRPr="00AC3BCD">
        <w:rPr>
          <w:rFonts w:cstheme="minorHAnsi"/>
          <w:b/>
          <w:sz w:val="22"/>
          <w:szCs w:val="22"/>
          <w:shd w:val="clear" w:color="auto" w:fill="FFFFFF"/>
        </w:rPr>
        <w:t>Docker</w:t>
      </w:r>
      <w:r w:rsidRPr="00AC3BCD">
        <w:rPr>
          <w:rFonts w:cstheme="minorHAnsi"/>
          <w:sz w:val="22"/>
          <w:szCs w:val="22"/>
          <w:shd w:val="clear" w:color="auto" w:fill="FFFFFF"/>
        </w:rPr>
        <w:t xml:space="preserve"> hub, creating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images and handling multiple images primarily for middleware installations and domain configurations. </w:t>
      </w:r>
    </w:p>
    <w:p w:rsidR="00AC3BCD" w:rsidRPr="00AC3BCD" w:rsidRDefault="00AC3BCD" w:rsidP="00AC3BC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shd w:val="clear" w:color="auto" w:fill="FFFFFF"/>
        </w:rPr>
      </w:pPr>
      <w:r w:rsidRPr="00AC3BCD">
        <w:rPr>
          <w:rFonts w:cstheme="minorHAnsi"/>
          <w:sz w:val="22"/>
          <w:szCs w:val="22"/>
          <w:shd w:val="clear" w:color="auto" w:fill="FFFFFF"/>
        </w:rPr>
        <w:t xml:space="preserve">Worked on </w:t>
      </w:r>
      <w:r w:rsidRPr="00AC3BCD">
        <w:rPr>
          <w:rStyle w:val="apple-converted-space"/>
          <w:rFonts w:cstheme="minorHAnsi"/>
          <w:b/>
          <w:sz w:val="22"/>
          <w:szCs w:val="22"/>
          <w:shd w:val="clear" w:color="auto" w:fill="FFFFFF"/>
        </w:rPr>
        <w:t>Docker</w:t>
      </w:r>
      <w:r w:rsidRPr="00AC3BCD">
        <w:rPr>
          <w:rStyle w:val="apple-converted-space"/>
          <w:rFonts w:cstheme="minorHAnsi"/>
          <w:sz w:val="22"/>
          <w:szCs w:val="22"/>
          <w:shd w:val="clear" w:color="auto" w:fill="FFFFFF"/>
        </w:rPr>
        <w:t> </w:t>
      </w:r>
      <w:r w:rsidRPr="00AC3BCD">
        <w:rPr>
          <w:rFonts w:cstheme="minorHAnsi"/>
          <w:sz w:val="22"/>
          <w:szCs w:val="22"/>
          <w:shd w:val="clear" w:color="auto" w:fill="FFFFFF"/>
        </w:rPr>
        <w:t>container snapshots, attaching to a running container, removing images, managing Directory structures and managing containers.</w:t>
      </w:r>
      <w:r w:rsidRPr="00A87230">
        <w:rPr>
          <w:rFonts w:ascii="Times New Roman" w:hAnsi="Times New Roman"/>
          <w:shd w:val="clear" w:color="auto" w:fill="FFFFFF"/>
        </w:rPr>
        <w:t> </w:t>
      </w:r>
    </w:p>
    <w:p w:rsidR="00A83FF7" w:rsidRPr="005C0817" w:rsidRDefault="00A83FF7" w:rsidP="00A83FF7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>Strong in building using Java, writing Shell Scripts on UNIX.</w:t>
      </w:r>
    </w:p>
    <w:p w:rsidR="00A83FF7" w:rsidRPr="003425FE" w:rsidRDefault="007B3D5D" w:rsidP="007B3D5D">
      <w:pPr>
        <w:jc w:val="both"/>
        <w:rPr>
          <w:rFonts w:cstheme="minorHAnsi"/>
          <w:sz w:val="22"/>
          <w:szCs w:val="22"/>
          <w:shd w:val="clear" w:color="auto" w:fill="FFFFFF"/>
        </w:rPr>
      </w:pPr>
      <w:r w:rsidRPr="005C0817">
        <w:rPr>
          <w:rFonts w:cstheme="minorHAnsi"/>
          <w:b/>
          <w:sz w:val="22"/>
          <w:szCs w:val="22"/>
          <w:shd w:val="clear" w:color="auto" w:fill="FFFFFF"/>
        </w:rPr>
        <w:t xml:space="preserve">Environment: 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Linux, </w:t>
      </w:r>
      <w:r w:rsidRPr="005C0817">
        <w:rPr>
          <w:rStyle w:val="apple-converted-space"/>
          <w:rFonts w:cstheme="minorHAnsi"/>
          <w:sz w:val="22"/>
          <w:szCs w:val="22"/>
          <w:shd w:val="clear" w:color="auto" w:fill="FFFFFF"/>
        </w:rPr>
        <w:t>AWS</w:t>
      </w:r>
      <w:r w:rsidRPr="005C0817">
        <w:rPr>
          <w:rFonts w:cstheme="minorHAnsi"/>
          <w:sz w:val="22"/>
          <w:szCs w:val="22"/>
          <w:shd w:val="clear" w:color="auto" w:fill="FFFFFF"/>
        </w:rPr>
        <w:t>,</w:t>
      </w:r>
      <w:r w:rsidR="00FF745F">
        <w:rPr>
          <w:rFonts w:cstheme="minorHAnsi"/>
          <w:sz w:val="22"/>
          <w:szCs w:val="22"/>
          <w:shd w:val="clear" w:color="auto" w:fill="FFFFFF"/>
        </w:rPr>
        <w:t xml:space="preserve"> AWS Command Line Interface, </w:t>
      </w:r>
      <w:r w:rsidR="00C267E4">
        <w:rPr>
          <w:rFonts w:cstheme="minorHAnsi"/>
          <w:sz w:val="22"/>
          <w:szCs w:val="22"/>
          <w:shd w:val="clear" w:color="auto" w:fill="FFFFFF"/>
        </w:rPr>
        <w:t xml:space="preserve">CMDB, </w:t>
      </w:r>
      <w:r w:rsidR="00FF745F">
        <w:rPr>
          <w:rFonts w:cstheme="minorHAnsi"/>
          <w:sz w:val="22"/>
          <w:szCs w:val="22"/>
          <w:shd w:val="clear" w:color="auto" w:fill="FFFFFF"/>
        </w:rPr>
        <w:t>AWS SKD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 Jenkins, Maven, ANT,</w:t>
      </w:r>
      <w:r w:rsidRPr="005C0817">
        <w:rPr>
          <w:rStyle w:val="apple-converted-space"/>
          <w:rFonts w:cstheme="minorHAnsi"/>
          <w:sz w:val="22"/>
          <w:szCs w:val="22"/>
          <w:shd w:val="clear" w:color="auto" w:fill="FFFFFF"/>
        </w:rPr>
        <w:t xml:space="preserve"> Docker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, SVN, GIT, Splunk, </w:t>
      </w:r>
      <w:r w:rsidRPr="005C0817">
        <w:rPr>
          <w:rFonts w:cstheme="minorHAnsi"/>
          <w:noProof/>
          <w:sz w:val="22"/>
          <w:szCs w:val="22"/>
          <w:shd w:val="clear" w:color="auto" w:fill="FFFFFF"/>
        </w:rPr>
        <w:t>WebLogic</w:t>
      </w:r>
      <w:r w:rsidRPr="005C0817">
        <w:rPr>
          <w:rFonts w:cstheme="minorHAnsi"/>
          <w:sz w:val="22"/>
          <w:szCs w:val="22"/>
          <w:shd w:val="clear" w:color="auto" w:fill="FFFFFF"/>
        </w:rPr>
        <w:t xml:space="preserve"> Server, Apache Tomcat Server, Python, Chef,</w:t>
      </w:r>
      <w:r w:rsidR="005C0817">
        <w:rPr>
          <w:rFonts w:cstheme="minorHAnsi"/>
          <w:sz w:val="22"/>
          <w:szCs w:val="22"/>
          <w:shd w:val="clear" w:color="auto" w:fill="FFFFFF"/>
        </w:rPr>
        <w:t xml:space="preserve"> Azure, </w:t>
      </w:r>
      <w:proofErr w:type="spellStart"/>
      <w:r w:rsidR="005C0817">
        <w:rPr>
          <w:rFonts w:cstheme="minorHAnsi"/>
          <w:sz w:val="22"/>
          <w:szCs w:val="22"/>
          <w:shd w:val="clear" w:color="auto" w:fill="FFFFFF"/>
        </w:rPr>
        <w:t>Tfs</w:t>
      </w:r>
      <w:proofErr w:type="spellEnd"/>
      <w:r w:rsidR="005C081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A83FF7" w:rsidRPr="005C0817">
        <w:rPr>
          <w:rFonts w:cstheme="minorHAnsi"/>
          <w:color w:val="000000"/>
          <w:sz w:val="22"/>
          <w:szCs w:val="22"/>
          <w:u w:color="000000"/>
        </w:rPr>
        <w:t>UNIX/LINUX, XML.</w:t>
      </w:r>
    </w:p>
    <w:p w:rsidR="00A83FF7" w:rsidRPr="003425FE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val="single" w:color="000000"/>
        </w:rPr>
      </w:pPr>
    </w:p>
    <w:p w:rsidR="00A83FF7" w:rsidRPr="003425FE" w:rsidRDefault="000D0D48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Client: </w:t>
      </w:r>
      <w:r w:rsidR="003477E8">
        <w:rPr>
          <w:b/>
        </w:rPr>
        <w:t>Wolters Kluwer, New York</w:t>
      </w:r>
      <w:r w:rsidR="00AD6989">
        <w:rPr>
          <w:b/>
        </w:rPr>
        <w:t xml:space="preserve">                                                                     Feb'2014</w:t>
      </w:r>
      <w:r w:rsidR="00AD6989" w:rsidRPr="00EB1238">
        <w:rPr>
          <w:b/>
        </w:rPr>
        <w:t xml:space="preserve"> –</w:t>
      </w:r>
      <w:r w:rsidR="00A17BBC">
        <w:rPr>
          <w:b/>
        </w:rPr>
        <w:t xml:space="preserve"> Nov</w:t>
      </w:r>
      <w:r w:rsidR="00AD6989">
        <w:rPr>
          <w:b/>
        </w:rPr>
        <w:t>’2015</w:t>
      </w:r>
    </w:p>
    <w:p w:rsidR="00A83FF7" w:rsidRPr="003425FE" w:rsidRDefault="007B3D5D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Role: </w:t>
      </w:r>
      <w:proofErr w:type="spellStart"/>
      <w:r w:rsidR="00AD6989">
        <w:rPr>
          <w:rFonts w:cstheme="minorHAnsi"/>
          <w:b/>
          <w:bCs/>
          <w:color w:val="000000"/>
          <w:sz w:val="22"/>
          <w:szCs w:val="22"/>
          <w:u w:color="000000"/>
        </w:rPr>
        <w:t>Devops</w:t>
      </w:r>
      <w:proofErr w:type="spellEnd"/>
      <w:r w:rsidR="00AD6989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 Engineer</w:t>
      </w:r>
      <w:r w:rsidR="005C0817">
        <w:rPr>
          <w:rFonts w:cstheme="minorHAnsi"/>
          <w:b/>
          <w:bCs/>
          <w:color w:val="000000"/>
          <w:sz w:val="22"/>
          <w:szCs w:val="22"/>
          <w:u w:color="000000"/>
        </w:rPr>
        <w:t>/Linux</w:t>
      </w:r>
    </w:p>
    <w:p w:rsidR="00A83FF7" w:rsidRPr="003425FE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</w:p>
    <w:p w:rsidR="003425FE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Responsibilities:</w:t>
      </w:r>
    </w:p>
    <w:p w:rsidR="00E83229" w:rsidRPr="003425FE" w:rsidRDefault="00E83229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</w:p>
    <w:p w:rsidR="00E83229" w:rsidRPr="005C0817" w:rsidRDefault="00E83229" w:rsidP="005C0817">
      <w:pPr>
        <w:numPr>
          <w:ilvl w:val="0"/>
          <w:numId w:val="28"/>
        </w:numPr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Installation, administration, implementation, testing and maintenance of complex and heterogeneous networks consisting of</w:t>
      </w:r>
      <w:r w:rsidR="004371D1"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L</w:t>
      </w:r>
      <w:r w:rsidR="005C0817"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inux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 (Red Hat), </w:t>
      </w:r>
      <w:r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Sun Solar</w:t>
      </w:r>
      <w:r w:rsidR="004371D1"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is 8/9/10, IBM AIX, Ubuntu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. </w:t>
      </w:r>
    </w:p>
    <w:p w:rsidR="005C0817" w:rsidRPr="005C0817" w:rsidRDefault="00E83229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Installation and troubleshooting on VMware </w:t>
      </w:r>
      <w:proofErr w:type="spellStart"/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running</w:t>
      </w:r>
      <w:r w:rsidR="004371D1"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Linux</w:t>
      </w:r>
      <w:proofErr w:type="spellEnd"/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 (</w:t>
      </w:r>
      <w:proofErr w:type="spellStart"/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Redhat</w:t>
      </w:r>
      <w:proofErr w:type="spellEnd"/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 xml:space="preserve"> 3/4/5/6)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</w:p>
    <w:p w:rsidR="005C0817" w:rsidRPr="005C0817" w:rsidRDefault="00E83229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Implementation and setup of local</w:t>
      </w:r>
      <w:r w:rsidR="004371D1">
        <w:rPr>
          <w:rFonts w:cstheme="minorHAnsi"/>
          <w:color w:val="000000"/>
          <w:sz w:val="22"/>
          <w:szCs w:val="22"/>
          <w:shd w:val="clear" w:color="auto" w:fill="FFFFFF"/>
        </w:rPr>
        <w:t>Linux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 disk backups using open Source applications. </w:t>
      </w:r>
    </w:p>
    <w:p w:rsidR="005C0817" w:rsidRPr="005C0817" w:rsidRDefault="00E83229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Consolidating multiple</w:t>
      </w:r>
      <w:r w:rsidR="004371D1"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Linux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servers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into 2 physical virtual servers, using </w:t>
      </w:r>
      <w:proofErr w:type="spellStart"/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vserver</w:t>
      </w:r>
      <w:proofErr w:type="spellEnd"/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. </w:t>
      </w:r>
    </w:p>
    <w:p w:rsidR="00E83229" w:rsidRPr="005C0817" w:rsidRDefault="00E83229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Proficiency with configuration and maintenance of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NFS, DNS, NIS/NIS+, DHCP, SMTP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, and networking with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TCP/IP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. </w:t>
      </w:r>
    </w:p>
    <w:p w:rsidR="00E83229" w:rsidRPr="005C0817" w:rsidRDefault="00E83229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Implemented rapid provisioning and life cycle management for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Ubuntu</w:t>
      </w:r>
      <w:r w:rsidR="004371D1"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Linux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 using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Amazon EC2, Chef, and custom Ruby/Bash scripts.</w:t>
      </w:r>
    </w:p>
    <w:p w:rsidR="005C0817" w:rsidRPr="005C0817" w:rsidRDefault="005C0817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Installed &amp; Migrated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VMWARE VMs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to AWS and Managed Services like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 xml:space="preserve">EC2, S3 Bucket, Route53, ELB, EBS 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Etc with </w:t>
      </w:r>
      <w:proofErr w:type="spellStart"/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Opscode</w:t>
      </w:r>
      <w:proofErr w:type="spellEnd"/>
      <w:r w:rsid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 Chef 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Cookbooks/Recipes. </w:t>
      </w:r>
    </w:p>
    <w:p w:rsidR="005C0817" w:rsidRPr="005C0817" w:rsidRDefault="005C0817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Setup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Chef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 Server, workstation, client and wrote scripts to deploy applications. </w:t>
      </w:r>
    </w:p>
    <w:p w:rsidR="005C0817" w:rsidRPr="005C0817" w:rsidRDefault="005C0817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Used coo</w:t>
      </w:r>
      <w:r w:rsidR="005929D6">
        <w:rPr>
          <w:rFonts w:cstheme="minorHAnsi"/>
          <w:color w:val="333333"/>
          <w:sz w:val="22"/>
          <w:szCs w:val="22"/>
          <w:shd w:val="clear" w:color="auto" w:fill="FFFFFF"/>
        </w:rPr>
        <w:t>kbooks, recipes, roles, Database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, run list to deploy web applications, applications servers and vendor applications. </w:t>
      </w:r>
    </w:p>
    <w:p w:rsidR="005C0817" w:rsidRPr="005C0817" w:rsidRDefault="005C0817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Implemented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Chef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, including the internal best practices, cookbooks, automated cookbook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CI and CD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system. Made use of Jenkins for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Chef</w:t>
      </w:r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CI, Rake for style and linting, Thor for versioning, </w:t>
      </w:r>
      <w:proofErr w:type="spellStart"/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>Berkshelf</w:t>
      </w:r>
      <w:proofErr w:type="spellEnd"/>
      <w:r w:rsidRPr="005C0817">
        <w:rPr>
          <w:rFonts w:cstheme="minorHAnsi"/>
          <w:color w:val="333333"/>
          <w:sz w:val="22"/>
          <w:szCs w:val="22"/>
          <w:shd w:val="clear" w:color="auto" w:fill="FFFFFF"/>
        </w:rPr>
        <w:t xml:space="preserve"> for dependency management, and Test-Kitchen for testing and development. </w:t>
      </w:r>
    </w:p>
    <w:p w:rsidR="007B3D5D" w:rsidRPr="004D452D" w:rsidRDefault="007B3D5D" w:rsidP="006C1304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4D452D">
        <w:rPr>
          <w:rFonts w:cstheme="minorHAnsi"/>
          <w:sz w:val="22"/>
          <w:szCs w:val="22"/>
        </w:rPr>
        <w:t xml:space="preserve">Maintained build related scripts developed in </w:t>
      </w:r>
      <w:r w:rsidRPr="004D452D">
        <w:rPr>
          <w:rFonts w:cstheme="minorHAnsi"/>
          <w:b/>
          <w:sz w:val="22"/>
          <w:szCs w:val="22"/>
        </w:rPr>
        <w:t>ANT</w:t>
      </w:r>
      <w:r w:rsidRPr="004D452D">
        <w:rPr>
          <w:rFonts w:cstheme="minorHAnsi"/>
          <w:sz w:val="22"/>
          <w:szCs w:val="22"/>
        </w:rPr>
        <w:t xml:space="preserve">, </w:t>
      </w:r>
      <w:r w:rsidRPr="004D452D">
        <w:rPr>
          <w:rFonts w:cstheme="minorHAnsi"/>
          <w:b/>
          <w:sz w:val="22"/>
          <w:szCs w:val="22"/>
        </w:rPr>
        <w:t>Python</w:t>
      </w:r>
      <w:r w:rsidRPr="004D452D">
        <w:rPr>
          <w:rFonts w:cstheme="minorHAnsi"/>
          <w:sz w:val="22"/>
          <w:szCs w:val="22"/>
        </w:rPr>
        <w:t xml:space="preserve"> and </w:t>
      </w:r>
      <w:r w:rsidRPr="004D452D">
        <w:rPr>
          <w:rFonts w:cstheme="minorHAnsi"/>
          <w:b/>
          <w:sz w:val="22"/>
          <w:szCs w:val="22"/>
        </w:rPr>
        <w:t>shell</w:t>
      </w:r>
      <w:r w:rsidRPr="004D452D">
        <w:rPr>
          <w:rFonts w:cstheme="minorHAnsi"/>
          <w:sz w:val="22"/>
          <w:szCs w:val="22"/>
        </w:rPr>
        <w:t xml:space="preserve">. Modified build configuration files including </w:t>
      </w:r>
      <w:r w:rsidRPr="004D452D">
        <w:rPr>
          <w:rFonts w:cstheme="minorHAnsi"/>
          <w:b/>
          <w:sz w:val="22"/>
          <w:szCs w:val="22"/>
        </w:rPr>
        <w:t>Ant’s build.xml</w:t>
      </w:r>
      <w:r w:rsidRPr="004D452D">
        <w:rPr>
          <w:rFonts w:cstheme="minorHAnsi"/>
          <w:sz w:val="22"/>
          <w:szCs w:val="22"/>
        </w:rPr>
        <w:t>.</w:t>
      </w:r>
    </w:p>
    <w:p w:rsidR="007B3D5D" w:rsidRPr="005C0817" w:rsidRDefault="007B3D5D" w:rsidP="007B3D5D">
      <w:pPr>
        <w:numPr>
          <w:ilvl w:val="0"/>
          <w:numId w:val="28"/>
        </w:numPr>
        <w:jc w:val="both"/>
        <w:outlineLvl w:val="0"/>
        <w:rPr>
          <w:rFonts w:eastAsia="Arial Unicode MS" w:cstheme="minorHAnsi"/>
          <w:bCs/>
          <w:sz w:val="22"/>
          <w:szCs w:val="22"/>
        </w:rPr>
      </w:pPr>
      <w:r w:rsidRPr="005C0817">
        <w:rPr>
          <w:rFonts w:cstheme="minorHAnsi"/>
          <w:spacing w:val="-1"/>
          <w:sz w:val="22"/>
          <w:szCs w:val="22"/>
        </w:rPr>
        <w:t>U</w:t>
      </w:r>
      <w:r w:rsidRPr="005C0817">
        <w:rPr>
          <w:rFonts w:cstheme="minorHAnsi"/>
          <w:sz w:val="22"/>
          <w:szCs w:val="22"/>
        </w:rPr>
        <w:t xml:space="preserve">sed </w:t>
      </w:r>
      <w:r w:rsidRPr="005C0817">
        <w:rPr>
          <w:rFonts w:cstheme="minorHAnsi"/>
          <w:b/>
          <w:bCs/>
          <w:spacing w:val="-1"/>
          <w:sz w:val="22"/>
          <w:szCs w:val="22"/>
        </w:rPr>
        <w:t>AN</w:t>
      </w:r>
      <w:r w:rsidRPr="005C0817">
        <w:rPr>
          <w:rFonts w:cstheme="minorHAnsi"/>
          <w:b/>
          <w:bCs/>
          <w:sz w:val="22"/>
          <w:szCs w:val="22"/>
        </w:rPr>
        <w:t>T and M</w:t>
      </w:r>
      <w:r w:rsidRPr="005C0817">
        <w:rPr>
          <w:rFonts w:cstheme="minorHAnsi"/>
          <w:b/>
          <w:bCs/>
          <w:spacing w:val="-1"/>
          <w:sz w:val="22"/>
          <w:szCs w:val="22"/>
        </w:rPr>
        <w:t>AVE</w:t>
      </w:r>
      <w:r w:rsidRPr="005C0817">
        <w:rPr>
          <w:rFonts w:cstheme="minorHAnsi"/>
          <w:b/>
          <w:bCs/>
          <w:sz w:val="22"/>
          <w:szCs w:val="22"/>
        </w:rPr>
        <w:t xml:space="preserve">N </w:t>
      </w:r>
      <w:r w:rsidRPr="005C0817">
        <w:rPr>
          <w:rFonts w:cstheme="minorHAnsi"/>
          <w:spacing w:val="-2"/>
          <w:sz w:val="22"/>
          <w:szCs w:val="22"/>
        </w:rPr>
        <w:t>a</w:t>
      </w:r>
      <w:r w:rsidRPr="005C0817">
        <w:rPr>
          <w:rFonts w:cstheme="minorHAnsi"/>
          <w:sz w:val="22"/>
          <w:szCs w:val="22"/>
        </w:rPr>
        <w:t>s a b</w:t>
      </w:r>
      <w:r w:rsidRPr="005C0817">
        <w:rPr>
          <w:rFonts w:cstheme="minorHAnsi"/>
          <w:spacing w:val="-2"/>
          <w:sz w:val="22"/>
          <w:szCs w:val="22"/>
        </w:rPr>
        <w:t>u</w:t>
      </w:r>
      <w:r w:rsidRPr="005C0817">
        <w:rPr>
          <w:rFonts w:cstheme="minorHAnsi"/>
          <w:spacing w:val="1"/>
          <w:sz w:val="22"/>
          <w:szCs w:val="22"/>
        </w:rPr>
        <w:t>il</w:t>
      </w:r>
      <w:r w:rsidRPr="005C0817">
        <w:rPr>
          <w:rFonts w:cstheme="minorHAnsi"/>
          <w:sz w:val="22"/>
          <w:szCs w:val="22"/>
        </w:rPr>
        <w:t xml:space="preserve">d </w:t>
      </w:r>
      <w:r w:rsidRPr="005C0817">
        <w:rPr>
          <w:rFonts w:cstheme="minorHAnsi"/>
          <w:spacing w:val="1"/>
          <w:sz w:val="22"/>
          <w:szCs w:val="22"/>
        </w:rPr>
        <w:t>t</w:t>
      </w:r>
      <w:r w:rsidRPr="005C0817">
        <w:rPr>
          <w:rFonts w:cstheme="minorHAnsi"/>
          <w:sz w:val="22"/>
          <w:szCs w:val="22"/>
        </w:rPr>
        <w:t>o</w:t>
      </w:r>
      <w:r w:rsidRPr="005C0817">
        <w:rPr>
          <w:rFonts w:cstheme="minorHAnsi"/>
          <w:spacing w:val="-2"/>
          <w:sz w:val="22"/>
          <w:szCs w:val="22"/>
        </w:rPr>
        <w:t>o</w:t>
      </w:r>
      <w:r w:rsidRPr="005C0817">
        <w:rPr>
          <w:rFonts w:cstheme="minorHAnsi"/>
          <w:spacing w:val="1"/>
          <w:sz w:val="22"/>
          <w:szCs w:val="22"/>
        </w:rPr>
        <w:t>l</w:t>
      </w:r>
      <w:r w:rsidRPr="005C0817">
        <w:rPr>
          <w:rFonts w:cstheme="minorHAnsi"/>
          <w:sz w:val="22"/>
          <w:szCs w:val="22"/>
        </w:rPr>
        <w:t xml:space="preserve">s </w:t>
      </w:r>
      <w:r w:rsidRPr="005C0817">
        <w:rPr>
          <w:rFonts w:cstheme="minorHAnsi"/>
          <w:spacing w:val="-2"/>
          <w:sz w:val="22"/>
          <w:szCs w:val="22"/>
        </w:rPr>
        <w:t>o</w:t>
      </w:r>
      <w:r w:rsidRPr="005C0817">
        <w:rPr>
          <w:rFonts w:cstheme="minorHAnsi"/>
          <w:sz w:val="22"/>
          <w:szCs w:val="22"/>
        </w:rPr>
        <w:t xml:space="preserve">n </w:t>
      </w:r>
      <w:r w:rsidRPr="005C0817">
        <w:rPr>
          <w:rFonts w:cstheme="minorHAnsi"/>
          <w:spacing w:val="3"/>
          <w:sz w:val="22"/>
          <w:szCs w:val="22"/>
        </w:rPr>
        <w:t>j</w:t>
      </w:r>
      <w:r w:rsidRPr="005C0817">
        <w:rPr>
          <w:rFonts w:cstheme="minorHAnsi"/>
          <w:sz w:val="22"/>
          <w:szCs w:val="22"/>
        </w:rPr>
        <w:t>a</w:t>
      </w:r>
      <w:r w:rsidRPr="005C0817">
        <w:rPr>
          <w:rFonts w:cstheme="minorHAnsi"/>
          <w:spacing w:val="-2"/>
          <w:sz w:val="22"/>
          <w:szCs w:val="22"/>
        </w:rPr>
        <w:t>v</w:t>
      </w:r>
      <w:r w:rsidRPr="005C0817">
        <w:rPr>
          <w:rFonts w:cstheme="minorHAnsi"/>
          <w:sz w:val="22"/>
          <w:szCs w:val="22"/>
        </w:rPr>
        <w:t xml:space="preserve">a </w:t>
      </w:r>
      <w:r w:rsidRPr="005C0817">
        <w:rPr>
          <w:rFonts w:cstheme="minorHAnsi"/>
          <w:spacing w:val="-2"/>
          <w:sz w:val="22"/>
          <w:szCs w:val="22"/>
        </w:rPr>
        <w:t>p</w:t>
      </w:r>
      <w:r w:rsidRPr="005C0817">
        <w:rPr>
          <w:rFonts w:cstheme="minorHAnsi"/>
          <w:spacing w:val="1"/>
          <w:sz w:val="22"/>
          <w:szCs w:val="22"/>
        </w:rPr>
        <w:t>r</w:t>
      </w:r>
      <w:r w:rsidRPr="005C0817">
        <w:rPr>
          <w:rFonts w:cstheme="minorHAnsi"/>
          <w:spacing w:val="-2"/>
          <w:sz w:val="22"/>
          <w:szCs w:val="22"/>
        </w:rPr>
        <w:t>o</w:t>
      </w:r>
      <w:r w:rsidRPr="005C0817">
        <w:rPr>
          <w:rFonts w:cstheme="minorHAnsi"/>
          <w:spacing w:val="1"/>
          <w:sz w:val="22"/>
          <w:szCs w:val="22"/>
        </w:rPr>
        <w:t>j</w:t>
      </w:r>
      <w:r w:rsidRPr="005C0817">
        <w:rPr>
          <w:rFonts w:cstheme="minorHAnsi"/>
          <w:spacing w:val="-2"/>
          <w:sz w:val="22"/>
          <w:szCs w:val="22"/>
        </w:rPr>
        <w:t>e</w:t>
      </w:r>
      <w:r w:rsidRPr="005C0817">
        <w:rPr>
          <w:rFonts w:cstheme="minorHAnsi"/>
          <w:sz w:val="22"/>
          <w:szCs w:val="22"/>
        </w:rPr>
        <w:t>c</w:t>
      </w:r>
      <w:r w:rsidRPr="005C0817">
        <w:rPr>
          <w:rFonts w:cstheme="minorHAnsi"/>
          <w:spacing w:val="1"/>
          <w:sz w:val="22"/>
          <w:szCs w:val="22"/>
        </w:rPr>
        <w:t>t</w:t>
      </w:r>
      <w:r w:rsidRPr="005C0817">
        <w:rPr>
          <w:rFonts w:cstheme="minorHAnsi"/>
          <w:sz w:val="22"/>
          <w:szCs w:val="22"/>
        </w:rPr>
        <w:t xml:space="preserve">s </w:t>
      </w:r>
      <w:r w:rsidRPr="005C0817">
        <w:rPr>
          <w:rFonts w:cstheme="minorHAnsi"/>
          <w:spacing w:val="1"/>
          <w:sz w:val="22"/>
          <w:szCs w:val="22"/>
        </w:rPr>
        <w:t>f</w:t>
      </w:r>
      <w:r w:rsidRPr="005C0817">
        <w:rPr>
          <w:rFonts w:cstheme="minorHAnsi"/>
          <w:sz w:val="22"/>
          <w:szCs w:val="22"/>
        </w:rPr>
        <w:t xml:space="preserve">or </w:t>
      </w:r>
      <w:r w:rsidRPr="005C0817">
        <w:rPr>
          <w:rFonts w:cstheme="minorHAnsi"/>
          <w:spacing w:val="1"/>
          <w:sz w:val="22"/>
          <w:szCs w:val="22"/>
        </w:rPr>
        <w:t>t</w:t>
      </w:r>
      <w:r w:rsidRPr="005C0817">
        <w:rPr>
          <w:rFonts w:cstheme="minorHAnsi"/>
          <w:sz w:val="22"/>
          <w:szCs w:val="22"/>
        </w:rPr>
        <w:t>he de</w:t>
      </w:r>
      <w:r w:rsidRPr="005C0817">
        <w:rPr>
          <w:rFonts w:cstheme="minorHAnsi"/>
          <w:spacing w:val="-2"/>
          <w:sz w:val="22"/>
          <w:szCs w:val="22"/>
        </w:rPr>
        <w:t>v</w:t>
      </w:r>
      <w:r w:rsidRPr="005C0817">
        <w:rPr>
          <w:rFonts w:cstheme="minorHAnsi"/>
          <w:sz w:val="22"/>
          <w:szCs w:val="22"/>
        </w:rPr>
        <w:t>e</w:t>
      </w:r>
      <w:r w:rsidRPr="005C0817">
        <w:rPr>
          <w:rFonts w:cstheme="minorHAnsi"/>
          <w:spacing w:val="1"/>
          <w:sz w:val="22"/>
          <w:szCs w:val="22"/>
        </w:rPr>
        <w:t>l</w:t>
      </w:r>
      <w:r w:rsidRPr="005C0817">
        <w:rPr>
          <w:rFonts w:cstheme="minorHAnsi"/>
          <w:sz w:val="22"/>
          <w:szCs w:val="22"/>
        </w:rPr>
        <w:t>op</w:t>
      </w:r>
      <w:r w:rsidRPr="005C0817">
        <w:rPr>
          <w:rFonts w:cstheme="minorHAnsi"/>
          <w:spacing w:val="-4"/>
          <w:sz w:val="22"/>
          <w:szCs w:val="22"/>
        </w:rPr>
        <w:t>m</w:t>
      </w:r>
      <w:r w:rsidRPr="005C0817">
        <w:rPr>
          <w:rFonts w:cstheme="minorHAnsi"/>
          <w:sz w:val="22"/>
          <w:szCs w:val="22"/>
        </w:rPr>
        <w:t xml:space="preserve">ent </w:t>
      </w:r>
      <w:r w:rsidRPr="005C0817">
        <w:rPr>
          <w:rFonts w:cstheme="minorHAnsi"/>
          <w:spacing w:val="-2"/>
          <w:sz w:val="22"/>
          <w:szCs w:val="22"/>
        </w:rPr>
        <w:t>o</w:t>
      </w:r>
      <w:r w:rsidRPr="005C0817">
        <w:rPr>
          <w:rFonts w:cstheme="minorHAnsi"/>
          <w:sz w:val="22"/>
          <w:szCs w:val="22"/>
        </w:rPr>
        <w:t>f bu</w:t>
      </w:r>
      <w:r w:rsidRPr="005C0817">
        <w:rPr>
          <w:rFonts w:cstheme="minorHAnsi"/>
          <w:spacing w:val="1"/>
          <w:sz w:val="22"/>
          <w:szCs w:val="22"/>
        </w:rPr>
        <w:t>i</w:t>
      </w:r>
      <w:r w:rsidRPr="005C0817">
        <w:rPr>
          <w:rFonts w:cstheme="minorHAnsi"/>
          <w:spacing w:val="-1"/>
          <w:sz w:val="22"/>
          <w:szCs w:val="22"/>
        </w:rPr>
        <w:t>l</w:t>
      </w:r>
      <w:r w:rsidRPr="005C0817">
        <w:rPr>
          <w:rFonts w:cstheme="minorHAnsi"/>
          <w:sz w:val="22"/>
          <w:szCs w:val="22"/>
        </w:rPr>
        <w:t>d a</w:t>
      </w:r>
      <w:r w:rsidRPr="005C0817">
        <w:rPr>
          <w:rFonts w:cstheme="minorHAnsi"/>
          <w:spacing w:val="-2"/>
          <w:sz w:val="22"/>
          <w:szCs w:val="22"/>
        </w:rPr>
        <w:t>r</w:t>
      </w:r>
      <w:r w:rsidRPr="005C0817">
        <w:rPr>
          <w:rFonts w:cstheme="minorHAnsi"/>
          <w:spacing w:val="1"/>
          <w:sz w:val="22"/>
          <w:szCs w:val="22"/>
        </w:rPr>
        <w:t>t</w:t>
      </w:r>
      <w:r w:rsidRPr="005C0817">
        <w:rPr>
          <w:rFonts w:cstheme="minorHAnsi"/>
          <w:spacing w:val="-1"/>
          <w:sz w:val="22"/>
          <w:szCs w:val="22"/>
        </w:rPr>
        <w:t>i</w:t>
      </w:r>
      <w:r w:rsidRPr="005C0817">
        <w:rPr>
          <w:rFonts w:cstheme="minorHAnsi"/>
          <w:spacing w:val="1"/>
          <w:sz w:val="22"/>
          <w:szCs w:val="22"/>
        </w:rPr>
        <w:t>f</w:t>
      </w:r>
      <w:r w:rsidRPr="005C0817">
        <w:rPr>
          <w:rFonts w:cstheme="minorHAnsi"/>
          <w:spacing w:val="-2"/>
          <w:sz w:val="22"/>
          <w:szCs w:val="22"/>
        </w:rPr>
        <w:t>a</w:t>
      </w:r>
      <w:r w:rsidRPr="005C0817">
        <w:rPr>
          <w:rFonts w:cstheme="minorHAnsi"/>
          <w:sz w:val="22"/>
          <w:szCs w:val="22"/>
        </w:rPr>
        <w:t>c</w:t>
      </w:r>
      <w:r w:rsidRPr="005C0817">
        <w:rPr>
          <w:rFonts w:cstheme="minorHAnsi"/>
          <w:spacing w:val="1"/>
          <w:sz w:val="22"/>
          <w:szCs w:val="22"/>
        </w:rPr>
        <w:t>t</w:t>
      </w:r>
      <w:r w:rsidRPr="005C0817">
        <w:rPr>
          <w:rFonts w:cstheme="minorHAnsi"/>
          <w:sz w:val="22"/>
          <w:szCs w:val="22"/>
        </w:rPr>
        <w:t xml:space="preserve">s on </w:t>
      </w:r>
      <w:r w:rsidRPr="005C0817">
        <w:rPr>
          <w:rFonts w:cstheme="minorHAnsi"/>
          <w:spacing w:val="1"/>
          <w:sz w:val="22"/>
          <w:szCs w:val="22"/>
        </w:rPr>
        <w:t>t</w:t>
      </w:r>
      <w:r w:rsidRPr="005C0817">
        <w:rPr>
          <w:rFonts w:cstheme="minorHAnsi"/>
          <w:sz w:val="22"/>
          <w:szCs w:val="22"/>
        </w:rPr>
        <w:t>he so</w:t>
      </w:r>
      <w:r w:rsidRPr="005C0817">
        <w:rPr>
          <w:rFonts w:cstheme="minorHAnsi"/>
          <w:spacing w:val="-2"/>
          <w:sz w:val="22"/>
          <w:szCs w:val="22"/>
        </w:rPr>
        <w:t>u</w:t>
      </w:r>
      <w:r w:rsidRPr="005C0817">
        <w:rPr>
          <w:rFonts w:cstheme="minorHAnsi"/>
          <w:spacing w:val="1"/>
          <w:sz w:val="22"/>
          <w:szCs w:val="22"/>
        </w:rPr>
        <w:t>r</w:t>
      </w:r>
      <w:r w:rsidRPr="005C0817">
        <w:rPr>
          <w:rFonts w:cstheme="minorHAnsi"/>
          <w:sz w:val="22"/>
          <w:szCs w:val="22"/>
        </w:rPr>
        <w:t>ce code.</w:t>
      </w:r>
    </w:p>
    <w:p w:rsidR="007B3D5D" w:rsidRPr="005C0817" w:rsidRDefault="007B3D5D" w:rsidP="007B3D5D">
      <w:pPr>
        <w:pStyle w:val="ListParagraph"/>
        <w:widowControl w:val="0"/>
        <w:numPr>
          <w:ilvl w:val="0"/>
          <w:numId w:val="2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lastRenderedPageBreak/>
        <w:t xml:space="preserve">Built Continuous Integration environment 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(Jenkins) and Continu</w:t>
      </w:r>
      <w:r w:rsidR="00537445">
        <w:rPr>
          <w:rFonts w:cstheme="minorHAnsi"/>
          <w:b/>
          <w:bCs/>
          <w:color w:val="000000"/>
          <w:sz w:val="22"/>
          <w:szCs w:val="22"/>
          <w:u w:color="000000"/>
        </w:rPr>
        <w:t>ous delivery environment (Chef</w:t>
      </w:r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).</w:t>
      </w:r>
    </w:p>
    <w:p w:rsidR="007B3D5D" w:rsidRPr="005C0817" w:rsidRDefault="007B3D5D" w:rsidP="007B3D5D">
      <w:pPr>
        <w:numPr>
          <w:ilvl w:val="0"/>
          <w:numId w:val="28"/>
        </w:numPr>
        <w:spacing w:before="15" w:after="15"/>
        <w:contextualSpacing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Fonts w:eastAsia="Arial Unicode MS" w:cstheme="minorHAnsi"/>
          <w:sz w:val="22"/>
          <w:szCs w:val="22"/>
        </w:rPr>
        <w:t xml:space="preserve">Configured and maintained </w:t>
      </w:r>
      <w:r w:rsidRPr="005C0817">
        <w:rPr>
          <w:rFonts w:eastAsia="Arial Unicode MS" w:cstheme="minorHAnsi"/>
          <w:b/>
          <w:sz w:val="22"/>
          <w:szCs w:val="22"/>
        </w:rPr>
        <w:t>Jenkins</w:t>
      </w:r>
      <w:r w:rsidRPr="005C0817">
        <w:rPr>
          <w:rFonts w:eastAsia="Arial Unicode MS" w:cstheme="minorHAnsi"/>
          <w:sz w:val="22"/>
          <w:szCs w:val="22"/>
        </w:rPr>
        <w:t xml:space="preserve"> to implement the CI process and integrated the tool with </w:t>
      </w:r>
      <w:r w:rsidRPr="005C0817">
        <w:rPr>
          <w:rFonts w:eastAsia="Arial Unicode MS" w:cstheme="minorHAnsi"/>
          <w:b/>
          <w:sz w:val="22"/>
          <w:szCs w:val="22"/>
        </w:rPr>
        <w:t>Ant</w:t>
      </w:r>
      <w:r w:rsidRPr="005C0817">
        <w:rPr>
          <w:rFonts w:eastAsia="Arial Unicode MS" w:cstheme="minorHAnsi"/>
          <w:sz w:val="22"/>
          <w:szCs w:val="22"/>
        </w:rPr>
        <w:t xml:space="preserve"> and </w:t>
      </w:r>
      <w:r w:rsidRPr="005C0817">
        <w:rPr>
          <w:rFonts w:eastAsia="Arial Unicode MS" w:cstheme="minorHAnsi"/>
          <w:b/>
          <w:sz w:val="22"/>
          <w:szCs w:val="22"/>
        </w:rPr>
        <w:t>Maven</w:t>
      </w:r>
      <w:r w:rsidRPr="005C0817">
        <w:rPr>
          <w:rFonts w:eastAsia="Arial Unicode MS" w:cstheme="minorHAnsi"/>
          <w:sz w:val="22"/>
          <w:szCs w:val="22"/>
        </w:rPr>
        <w:t xml:space="preserve"> to schedule the builds.</w:t>
      </w:r>
    </w:p>
    <w:p w:rsidR="00A11D88" w:rsidRPr="005C0817" w:rsidRDefault="00A11D88" w:rsidP="007B3D5D">
      <w:pPr>
        <w:numPr>
          <w:ilvl w:val="0"/>
          <w:numId w:val="28"/>
        </w:numPr>
        <w:spacing w:before="15" w:after="15"/>
        <w:contextualSpacing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Worked in </w:t>
      </w:r>
      <w:r w:rsidR="00C60427"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>JIRA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 Agile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Projects like creating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Scrum/</w:t>
      </w:r>
      <w:proofErr w:type="spellStart"/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Kanban</w:t>
      </w:r>
      <w:proofErr w:type="spellEnd"/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boards, configured </w:t>
      </w:r>
      <w:proofErr w:type="spellStart"/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swimlanes</w:t>
      </w:r>
      <w:proofErr w:type="spellEnd"/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columns, Created Quick Filters using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complex JQL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Reports for 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Sprints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. </w:t>
      </w:r>
    </w:p>
    <w:p w:rsidR="00A11D88" w:rsidRPr="005C0817" w:rsidRDefault="00A11D88" w:rsidP="007B3D5D">
      <w:pPr>
        <w:numPr>
          <w:ilvl w:val="0"/>
          <w:numId w:val="28"/>
        </w:numPr>
        <w:spacing w:before="15" w:after="15"/>
        <w:contextualSpacing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Experience in</w:t>
      </w:r>
      <w:r w:rsidR="00C60427" w:rsidRPr="005C0817">
        <w:rPr>
          <w:rFonts w:cstheme="minorHAnsi"/>
          <w:b/>
          <w:color w:val="333333"/>
          <w:sz w:val="22"/>
          <w:szCs w:val="22"/>
          <w:shd w:val="clear" w:color="auto" w:fill="FFFFFF"/>
        </w:rPr>
        <w:t>JIRA</w:t>
      </w:r>
      <w:r w:rsidRPr="005C0817">
        <w:rPr>
          <w:rFonts w:cstheme="minorHAnsi"/>
          <w:b/>
          <w:color w:val="000000"/>
          <w:sz w:val="22"/>
          <w:szCs w:val="22"/>
          <w:shd w:val="clear" w:color="auto" w:fill="FFFFFF"/>
        </w:rPr>
        <w:t>installation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, administration and maintenance.</w:t>
      </w:r>
      <w:r w:rsidR="00C60427" w:rsidRPr="005C0817">
        <w:rPr>
          <w:rFonts w:cstheme="minorHAnsi"/>
          <w:color w:val="333333"/>
          <w:sz w:val="22"/>
          <w:szCs w:val="22"/>
          <w:shd w:val="clear" w:color="auto" w:fill="FFFFFF"/>
        </w:rPr>
        <w:t>JIRA</w:t>
      </w:r>
      <w:r w:rsidRPr="005C0817">
        <w:rPr>
          <w:rFonts w:cstheme="minorHAnsi"/>
          <w:color w:val="000000"/>
          <w:sz w:val="22"/>
          <w:szCs w:val="22"/>
          <w:shd w:val="clear" w:color="auto" w:fill="FFFFFF"/>
        </w:rPr>
        <w:t> Configuration Management.</w:t>
      </w:r>
    </w:p>
    <w:p w:rsidR="00C60427" w:rsidRPr="005C0817" w:rsidRDefault="007B3D5D" w:rsidP="00C60427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sz w:val="22"/>
          <w:szCs w:val="22"/>
        </w:rPr>
      </w:pPr>
      <w:r w:rsidRPr="005C0817">
        <w:rPr>
          <w:rFonts w:eastAsia="Arial Unicode MS" w:cstheme="minorHAnsi"/>
          <w:bCs/>
          <w:sz w:val="22"/>
          <w:szCs w:val="22"/>
        </w:rPr>
        <w:t xml:space="preserve">Defined and Implemented </w:t>
      </w:r>
      <w:r w:rsidRPr="005C0817">
        <w:rPr>
          <w:rFonts w:eastAsia="Arial Unicode MS" w:cstheme="minorHAnsi"/>
          <w:b/>
          <w:bCs/>
          <w:sz w:val="22"/>
          <w:szCs w:val="22"/>
        </w:rPr>
        <w:t>CM and Release Management Processes</w:t>
      </w:r>
      <w:r w:rsidRPr="005C0817">
        <w:rPr>
          <w:rFonts w:eastAsia="Arial Unicode MS" w:cstheme="minorHAnsi"/>
          <w:bCs/>
          <w:sz w:val="22"/>
          <w:szCs w:val="22"/>
        </w:rPr>
        <w:t>, Policies and Procedures.</w:t>
      </w:r>
    </w:p>
    <w:p w:rsidR="007B3D5D" w:rsidRPr="005C0817" w:rsidRDefault="007B3D5D" w:rsidP="007B3D5D">
      <w:pPr>
        <w:numPr>
          <w:ilvl w:val="0"/>
          <w:numId w:val="28"/>
        </w:numPr>
        <w:spacing w:before="15" w:after="15"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Fonts w:cstheme="minorHAnsi"/>
          <w:sz w:val="22"/>
          <w:szCs w:val="22"/>
        </w:rPr>
        <w:t xml:space="preserve">Worked on </w:t>
      </w:r>
      <w:r w:rsidRPr="005C0817">
        <w:rPr>
          <w:rFonts w:cstheme="minorHAnsi"/>
          <w:b/>
          <w:sz w:val="22"/>
          <w:szCs w:val="22"/>
        </w:rPr>
        <w:t>Amazon Web Services</w:t>
      </w:r>
      <w:r w:rsidRPr="005C0817">
        <w:rPr>
          <w:rFonts w:cstheme="minorHAnsi"/>
          <w:sz w:val="22"/>
          <w:szCs w:val="22"/>
        </w:rPr>
        <w:t xml:space="preserve"> (EC2, ELB, VPC, S3, </w:t>
      </w:r>
      <w:proofErr w:type="spellStart"/>
      <w:r w:rsidRPr="005C0817">
        <w:rPr>
          <w:rFonts w:cstheme="minorHAnsi"/>
          <w:sz w:val="22"/>
          <w:szCs w:val="22"/>
        </w:rPr>
        <w:t>CloudFront</w:t>
      </w:r>
      <w:proofErr w:type="spellEnd"/>
      <w:r w:rsidRPr="005C0817">
        <w:rPr>
          <w:rFonts w:cstheme="minorHAnsi"/>
          <w:sz w:val="22"/>
          <w:szCs w:val="22"/>
        </w:rPr>
        <w:t xml:space="preserve">, IAM, RDS, Route 53, </w:t>
      </w:r>
      <w:proofErr w:type="spellStart"/>
      <w:r w:rsidRPr="005C0817">
        <w:rPr>
          <w:rFonts w:cstheme="minorHAnsi"/>
          <w:sz w:val="22"/>
          <w:szCs w:val="22"/>
        </w:rPr>
        <w:t>CloudWatch</w:t>
      </w:r>
      <w:proofErr w:type="spellEnd"/>
      <w:r w:rsidRPr="005C0817">
        <w:rPr>
          <w:rFonts w:cstheme="minorHAnsi"/>
          <w:sz w:val="22"/>
          <w:szCs w:val="22"/>
        </w:rPr>
        <w:t>, SNS,).</w:t>
      </w:r>
    </w:p>
    <w:p w:rsidR="007B3D5D" w:rsidRPr="005C0817" w:rsidRDefault="007B3D5D" w:rsidP="007B3D5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5C0817">
        <w:rPr>
          <w:rFonts w:eastAsia="Times New Roman" w:cstheme="minorHAnsi"/>
          <w:color w:val="000000"/>
          <w:sz w:val="22"/>
          <w:szCs w:val="22"/>
        </w:rPr>
        <w:t>Experience in developing responsive single page web applications using a client side javascript framework (React/Redux), a server side framework (NodeJS) and NoSQL databases (</w:t>
      </w:r>
      <w:r w:rsidRPr="004D452D">
        <w:rPr>
          <w:rFonts w:eastAsia="Times New Roman" w:cstheme="minorHAnsi"/>
          <w:b/>
          <w:color w:val="000000"/>
          <w:sz w:val="22"/>
          <w:szCs w:val="22"/>
        </w:rPr>
        <w:t>MongoDB).</w:t>
      </w:r>
    </w:p>
    <w:p w:rsidR="007B3D5D" w:rsidRPr="005C0817" w:rsidRDefault="007B3D5D" w:rsidP="00AA4237">
      <w:pPr>
        <w:pStyle w:val="ListParagraph"/>
        <w:widowControl w:val="0"/>
        <w:numPr>
          <w:ilvl w:val="0"/>
          <w:numId w:val="2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5C0817">
        <w:rPr>
          <w:rFonts w:cstheme="minorHAnsi"/>
          <w:color w:val="000000"/>
          <w:sz w:val="22"/>
          <w:szCs w:val="22"/>
          <w:u w:color="000000"/>
        </w:rPr>
        <w:t xml:space="preserve">Implementation and Deployment of </w:t>
      </w:r>
      <w:proofErr w:type="spellStart"/>
      <w:r w:rsidR="00027D35">
        <w:rPr>
          <w:rFonts w:cstheme="minorHAnsi"/>
          <w:b/>
          <w:bCs/>
          <w:color w:val="000000"/>
          <w:sz w:val="22"/>
          <w:szCs w:val="22"/>
          <w:u w:color="000000"/>
        </w:rPr>
        <w:t>UrbanCode</w:t>
      </w:r>
      <w:proofErr w:type="spellEnd"/>
      <w:r w:rsidR="00027D35">
        <w:rPr>
          <w:rFonts w:cstheme="minorHAnsi"/>
          <w:b/>
          <w:bCs/>
          <w:color w:val="000000"/>
          <w:sz w:val="22"/>
          <w:szCs w:val="22"/>
          <w:u w:color="000000"/>
        </w:rPr>
        <w:t>/</w:t>
      </w:r>
      <w:proofErr w:type="spellStart"/>
      <w:r w:rsidRPr="005C0817">
        <w:rPr>
          <w:rFonts w:cstheme="minorHAnsi"/>
          <w:b/>
          <w:bCs/>
          <w:color w:val="000000"/>
          <w:sz w:val="22"/>
          <w:szCs w:val="22"/>
          <w:u w:color="000000"/>
        </w:rPr>
        <w:t>Udeploy</w:t>
      </w:r>
      <w:proofErr w:type="spellEnd"/>
      <w:r w:rsidRPr="005C0817">
        <w:rPr>
          <w:rFonts w:cstheme="minorHAnsi"/>
          <w:color w:val="000000"/>
          <w:sz w:val="22"/>
          <w:szCs w:val="22"/>
          <w:u w:color="000000"/>
        </w:rPr>
        <w:t xml:space="preserve"> application to dynamically deploy Company Website Build's.</w:t>
      </w:r>
    </w:p>
    <w:p w:rsidR="007B3D5D" w:rsidRPr="005C0817" w:rsidRDefault="007B3D5D" w:rsidP="007B3D5D">
      <w:pPr>
        <w:numPr>
          <w:ilvl w:val="0"/>
          <w:numId w:val="28"/>
        </w:numPr>
        <w:spacing w:before="15" w:after="15"/>
        <w:contextualSpacing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Fonts w:cstheme="minorHAnsi"/>
          <w:sz w:val="22"/>
          <w:szCs w:val="22"/>
        </w:rPr>
        <w:t xml:space="preserve">Used </w:t>
      </w:r>
      <w:r w:rsidRPr="004D452D">
        <w:rPr>
          <w:rFonts w:cstheme="minorHAnsi"/>
          <w:b/>
          <w:sz w:val="22"/>
          <w:szCs w:val="22"/>
        </w:rPr>
        <w:t>Maven</w:t>
      </w:r>
      <w:r w:rsidRPr="005C0817">
        <w:rPr>
          <w:rFonts w:cstheme="minorHAnsi"/>
          <w:sz w:val="22"/>
          <w:szCs w:val="22"/>
        </w:rPr>
        <w:t xml:space="preserve"> dependency management system to deploy snapshot and release artifacts to </w:t>
      </w:r>
      <w:r w:rsidRPr="005C0817">
        <w:rPr>
          <w:rFonts w:cstheme="minorHAnsi"/>
          <w:b/>
          <w:sz w:val="22"/>
          <w:szCs w:val="22"/>
        </w:rPr>
        <w:t>Nexus</w:t>
      </w:r>
      <w:r w:rsidRPr="005C0817">
        <w:rPr>
          <w:rFonts w:cstheme="minorHAnsi"/>
          <w:sz w:val="22"/>
          <w:szCs w:val="22"/>
        </w:rPr>
        <w:t xml:space="preserve"> to share artifacts across projects. </w:t>
      </w:r>
    </w:p>
    <w:p w:rsidR="007B3D5D" w:rsidRPr="005C0817" w:rsidRDefault="007B3D5D" w:rsidP="007B3D5D">
      <w:pPr>
        <w:numPr>
          <w:ilvl w:val="0"/>
          <w:numId w:val="28"/>
        </w:numPr>
        <w:spacing w:before="15" w:after="15"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Fonts w:cstheme="minorHAnsi"/>
          <w:color w:val="000000"/>
          <w:sz w:val="22"/>
          <w:szCs w:val="22"/>
        </w:rPr>
        <w:t>Actively monitor, research and analyze ways in which the services in AWS can be improved.</w:t>
      </w:r>
    </w:p>
    <w:p w:rsidR="007B3D5D" w:rsidRPr="005C0817" w:rsidRDefault="007B3D5D" w:rsidP="007B3D5D">
      <w:pPr>
        <w:numPr>
          <w:ilvl w:val="0"/>
          <w:numId w:val="28"/>
        </w:numPr>
        <w:spacing w:before="15" w:after="15"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Fonts w:cstheme="minorHAnsi"/>
          <w:sz w:val="22"/>
          <w:szCs w:val="22"/>
        </w:rPr>
        <w:t>Installed and Setup</w:t>
      </w:r>
      <w:r w:rsidR="004371D1">
        <w:rPr>
          <w:rFonts w:cstheme="minorHAnsi"/>
          <w:sz w:val="22"/>
          <w:szCs w:val="22"/>
        </w:rPr>
        <w:t xml:space="preserve"> Web Servers (</w:t>
      </w:r>
      <w:r w:rsidR="004371D1" w:rsidRPr="004D452D">
        <w:rPr>
          <w:rFonts w:cstheme="minorHAnsi"/>
          <w:b/>
          <w:sz w:val="22"/>
          <w:szCs w:val="22"/>
        </w:rPr>
        <w:t>Apache and Tomcat), DB Server (</w:t>
      </w:r>
      <w:r w:rsidRPr="004D452D">
        <w:rPr>
          <w:rFonts w:cstheme="minorHAnsi"/>
          <w:b/>
          <w:sz w:val="22"/>
          <w:szCs w:val="22"/>
        </w:rPr>
        <w:t>MySQL</w:t>
      </w:r>
      <w:r w:rsidRPr="005C0817">
        <w:rPr>
          <w:rFonts w:cstheme="minorHAnsi"/>
          <w:sz w:val="22"/>
          <w:szCs w:val="22"/>
        </w:rPr>
        <w:t>).</w:t>
      </w:r>
    </w:p>
    <w:p w:rsidR="007B3D5D" w:rsidRPr="00B852BC" w:rsidRDefault="007B3D5D" w:rsidP="00B852BC">
      <w:pPr>
        <w:numPr>
          <w:ilvl w:val="0"/>
          <w:numId w:val="28"/>
        </w:numPr>
        <w:contextualSpacing/>
        <w:jc w:val="both"/>
        <w:outlineLvl w:val="0"/>
        <w:rPr>
          <w:rFonts w:cstheme="minorHAnsi"/>
          <w:sz w:val="22"/>
          <w:szCs w:val="22"/>
        </w:rPr>
      </w:pPr>
      <w:r w:rsidRPr="005C0817">
        <w:rPr>
          <w:rStyle w:val="normalchar"/>
          <w:rFonts w:cstheme="minorHAnsi"/>
          <w:sz w:val="22"/>
          <w:szCs w:val="22"/>
        </w:rPr>
        <w:t xml:space="preserve">Worked on the Oracle databases in the backend to execute the </w:t>
      </w:r>
      <w:r w:rsidRPr="004D452D">
        <w:rPr>
          <w:rStyle w:val="normalchar"/>
          <w:rFonts w:cstheme="minorHAnsi"/>
          <w:b/>
          <w:sz w:val="22"/>
          <w:szCs w:val="22"/>
        </w:rPr>
        <w:t>DMLs</w:t>
      </w:r>
      <w:r w:rsidRPr="005C0817">
        <w:rPr>
          <w:rStyle w:val="normalchar"/>
          <w:rFonts w:cstheme="minorHAnsi"/>
          <w:sz w:val="22"/>
          <w:szCs w:val="22"/>
        </w:rPr>
        <w:t xml:space="preserve"> and </w:t>
      </w:r>
      <w:r w:rsidRPr="004D452D">
        <w:rPr>
          <w:rStyle w:val="normalchar"/>
          <w:rFonts w:cstheme="minorHAnsi"/>
          <w:b/>
          <w:sz w:val="22"/>
          <w:szCs w:val="22"/>
        </w:rPr>
        <w:t>DDLs</w:t>
      </w:r>
      <w:r w:rsidRPr="004D452D">
        <w:rPr>
          <w:rFonts w:cstheme="minorHAnsi"/>
          <w:b/>
          <w:sz w:val="22"/>
          <w:szCs w:val="22"/>
        </w:rPr>
        <w:t>.</w:t>
      </w:r>
      <w:r w:rsidRPr="005C0817">
        <w:rPr>
          <w:rFonts w:cstheme="minorHAnsi"/>
          <w:sz w:val="22"/>
          <w:szCs w:val="22"/>
        </w:rPr>
        <w:t> </w:t>
      </w:r>
    </w:p>
    <w:p w:rsidR="007B3D5D" w:rsidRPr="003425FE" w:rsidRDefault="007B3D5D" w:rsidP="007B3D5D">
      <w:pPr>
        <w:ind w:left="360"/>
        <w:jc w:val="both"/>
        <w:outlineLvl w:val="0"/>
        <w:rPr>
          <w:rFonts w:eastAsia="Arial Unicode MS" w:cstheme="minorHAnsi"/>
          <w:bCs/>
          <w:sz w:val="22"/>
          <w:szCs w:val="22"/>
        </w:rPr>
      </w:pPr>
    </w:p>
    <w:p w:rsidR="003425FE" w:rsidRDefault="007B3D5D" w:rsidP="007B3D5D">
      <w:pPr>
        <w:outlineLvl w:val="0"/>
        <w:rPr>
          <w:rFonts w:cstheme="minorHAnsi"/>
          <w:bCs/>
          <w:sz w:val="22"/>
          <w:szCs w:val="22"/>
        </w:rPr>
      </w:pPr>
      <w:r w:rsidRPr="003425FE">
        <w:rPr>
          <w:rFonts w:eastAsiaTheme="minorEastAsia" w:cstheme="minorHAnsi"/>
          <w:b/>
          <w:sz w:val="22"/>
          <w:szCs w:val="22"/>
          <w:u w:val="single"/>
        </w:rPr>
        <w:t>Environment</w:t>
      </w:r>
      <w:r w:rsidRPr="003425FE">
        <w:rPr>
          <w:rFonts w:eastAsiaTheme="minorEastAsia" w:cstheme="minorHAnsi"/>
          <w:sz w:val="22"/>
          <w:szCs w:val="22"/>
        </w:rPr>
        <w:t xml:space="preserve">: </w:t>
      </w:r>
      <w:r w:rsidRPr="003425FE">
        <w:rPr>
          <w:rFonts w:cstheme="minorHAnsi"/>
          <w:bCs/>
          <w:sz w:val="22"/>
          <w:szCs w:val="22"/>
        </w:rPr>
        <w:t>Jenkins, Chef</w:t>
      </w:r>
      <w:r w:rsidRPr="003425FE">
        <w:rPr>
          <w:rFonts w:cstheme="minorHAnsi"/>
          <w:sz w:val="22"/>
          <w:szCs w:val="22"/>
        </w:rPr>
        <w:t xml:space="preserve">, HPSM, </w:t>
      </w:r>
      <w:proofErr w:type="spellStart"/>
      <w:r w:rsidRPr="003425FE">
        <w:rPr>
          <w:rFonts w:cstheme="minorHAnsi"/>
          <w:sz w:val="22"/>
          <w:szCs w:val="22"/>
        </w:rPr>
        <w:t>AWS,Puppet</w:t>
      </w:r>
      <w:proofErr w:type="spellEnd"/>
      <w:r w:rsidRPr="003425FE">
        <w:rPr>
          <w:rFonts w:cstheme="minorHAnsi"/>
          <w:sz w:val="22"/>
          <w:szCs w:val="22"/>
        </w:rPr>
        <w:t xml:space="preserve">, VMware </w:t>
      </w:r>
      <w:proofErr w:type="spellStart"/>
      <w:r w:rsidRPr="003425FE">
        <w:rPr>
          <w:rFonts w:cstheme="minorHAnsi"/>
          <w:sz w:val="22"/>
          <w:szCs w:val="22"/>
        </w:rPr>
        <w:t>VSphere</w:t>
      </w:r>
      <w:proofErr w:type="spellEnd"/>
      <w:r w:rsidRPr="003425FE">
        <w:rPr>
          <w:rFonts w:cstheme="minorHAnsi"/>
          <w:sz w:val="22"/>
          <w:szCs w:val="22"/>
        </w:rPr>
        <w:t xml:space="preserve"> client, ISRM, </w:t>
      </w:r>
      <w:r w:rsidRPr="003425FE">
        <w:rPr>
          <w:rFonts w:cstheme="minorHAnsi"/>
          <w:bCs/>
          <w:sz w:val="22"/>
          <w:szCs w:val="22"/>
        </w:rPr>
        <w:t>SVN, Shell/Ruby Scripts, SCM, GIT, Maven, Tomcat, Nexus</w:t>
      </w:r>
    </w:p>
    <w:p w:rsidR="00AD6989" w:rsidRDefault="00AD6989" w:rsidP="007B3D5D">
      <w:pPr>
        <w:outlineLvl w:val="0"/>
        <w:rPr>
          <w:rFonts w:cstheme="minorHAnsi"/>
          <w:bCs/>
          <w:sz w:val="22"/>
          <w:szCs w:val="22"/>
        </w:rPr>
      </w:pPr>
    </w:p>
    <w:p w:rsidR="003425FE" w:rsidRPr="003425FE" w:rsidRDefault="003425FE" w:rsidP="007B3D5D">
      <w:pPr>
        <w:outlineLvl w:val="0"/>
        <w:rPr>
          <w:rFonts w:cstheme="minorHAnsi"/>
          <w:b/>
          <w:bCs/>
          <w:sz w:val="22"/>
          <w:szCs w:val="22"/>
        </w:rPr>
      </w:pPr>
      <w:r w:rsidRPr="003425FE">
        <w:rPr>
          <w:rFonts w:cstheme="minorHAnsi"/>
          <w:b/>
          <w:bCs/>
          <w:sz w:val="22"/>
          <w:szCs w:val="22"/>
        </w:rPr>
        <w:t>Client:</w:t>
      </w:r>
      <w:r w:rsidR="00AD6989">
        <w:rPr>
          <w:b/>
        </w:rPr>
        <w:t xml:space="preserve">CVS Caremark, Cincinnati, OH </w:t>
      </w:r>
      <w:r w:rsidR="00AD6989">
        <w:rPr>
          <w:b/>
        </w:rPr>
        <w:tab/>
      </w:r>
      <w:r w:rsidR="00AD6989">
        <w:rPr>
          <w:b/>
        </w:rPr>
        <w:tab/>
      </w:r>
      <w:r w:rsidR="006750F4">
        <w:rPr>
          <w:b/>
        </w:rPr>
        <w:t>Sep'2012- Jan'2014</w:t>
      </w:r>
    </w:p>
    <w:p w:rsidR="003425FE" w:rsidRDefault="003425FE" w:rsidP="007B3D5D">
      <w:pPr>
        <w:outlineLvl w:val="0"/>
        <w:rPr>
          <w:rFonts w:cstheme="minorHAnsi"/>
          <w:b/>
          <w:bCs/>
          <w:sz w:val="22"/>
          <w:szCs w:val="22"/>
        </w:rPr>
      </w:pPr>
      <w:proofErr w:type="spellStart"/>
      <w:r w:rsidRPr="003425FE">
        <w:rPr>
          <w:rFonts w:cstheme="minorHAnsi"/>
          <w:b/>
          <w:bCs/>
          <w:sz w:val="22"/>
          <w:szCs w:val="22"/>
        </w:rPr>
        <w:t>Role:</w:t>
      </w:r>
      <w:r w:rsidR="00AD6989">
        <w:rPr>
          <w:rFonts w:cstheme="minorHAnsi"/>
          <w:b/>
          <w:bCs/>
          <w:sz w:val="22"/>
          <w:szCs w:val="22"/>
        </w:rPr>
        <w:t>Devops</w:t>
      </w:r>
      <w:proofErr w:type="spellEnd"/>
      <w:r w:rsidR="00AD6989">
        <w:rPr>
          <w:rFonts w:cstheme="minorHAnsi"/>
          <w:b/>
          <w:bCs/>
          <w:sz w:val="22"/>
          <w:szCs w:val="22"/>
        </w:rPr>
        <w:t xml:space="preserve"> Engineer</w:t>
      </w:r>
    </w:p>
    <w:p w:rsidR="003425FE" w:rsidRPr="003425FE" w:rsidRDefault="003425FE" w:rsidP="007B3D5D">
      <w:pPr>
        <w:outlineLvl w:val="0"/>
        <w:rPr>
          <w:rFonts w:cstheme="minorHAnsi"/>
          <w:b/>
          <w:bCs/>
          <w:sz w:val="22"/>
          <w:szCs w:val="22"/>
        </w:rPr>
      </w:pPr>
      <w:r w:rsidRPr="003425FE">
        <w:rPr>
          <w:rFonts w:cstheme="minorHAnsi"/>
          <w:b/>
          <w:bCs/>
        </w:rPr>
        <w:t>Responsibilities</w:t>
      </w:r>
      <w:r>
        <w:rPr>
          <w:rFonts w:cstheme="minorHAnsi"/>
          <w:b/>
          <w:bCs/>
          <w:sz w:val="22"/>
          <w:szCs w:val="22"/>
        </w:rPr>
        <w:t xml:space="preserve">: </w:t>
      </w:r>
    </w:p>
    <w:p w:rsidR="007B3D5D" w:rsidRDefault="007B3D5D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3F2E32" w:rsidRPr="003425FE" w:rsidRDefault="00A83FF7" w:rsidP="003F2E32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>Participated in the release cycle of the product which involved environments like Development QA UAT and Production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Regular Build jobs are initiated using the Continuous Integration tool with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Jenkins.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Wrote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Puppet</w:t>
      </w:r>
      <w:r w:rsidRPr="003425FE">
        <w:rPr>
          <w:rFonts w:cstheme="minorHAnsi"/>
          <w:color w:val="000000"/>
          <w:sz w:val="22"/>
          <w:szCs w:val="22"/>
          <w:u w:color="000000"/>
        </w:rPr>
        <w:t xml:space="preserve"> manifests for deploying, configuring, Instal</w:t>
      </w:r>
      <w:r w:rsidR="00B852BC">
        <w:rPr>
          <w:rFonts w:cstheme="minorHAnsi"/>
          <w:color w:val="000000"/>
          <w:sz w:val="22"/>
          <w:szCs w:val="22"/>
          <w:u w:color="000000"/>
        </w:rPr>
        <w:t>l</w:t>
      </w:r>
      <w:r w:rsidRPr="003425FE">
        <w:rPr>
          <w:rFonts w:cstheme="minorHAnsi"/>
          <w:color w:val="000000"/>
          <w:sz w:val="22"/>
          <w:szCs w:val="22"/>
          <w:u w:color="000000"/>
        </w:rPr>
        <w:t>shield and managing collected for metric collection and monitoring.</w:t>
      </w:r>
    </w:p>
    <w:p w:rsidR="00C94E03" w:rsidRPr="004371D1" w:rsidRDefault="00A83FF7" w:rsidP="004371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Develop and implement an automated Linux infrastructure using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Puppet</w:t>
      </w:r>
      <w:r w:rsidRPr="003425FE">
        <w:rPr>
          <w:rFonts w:cstheme="minorHAnsi"/>
          <w:color w:val="000000"/>
          <w:sz w:val="22"/>
          <w:szCs w:val="22"/>
          <w:u w:color="000000"/>
        </w:rPr>
        <w:t>.</w:t>
      </w:r>
      <w:r w:rsidRPr="004371D1">
        <w:rPr>
          <w:rFonts w:cstheme="minorHAnsi"/>
          <w:color w:val="000000"/>
          <w:sz w:val="22"/>
          <w:szCs w:val="22"/>
          <w:u w:color="000000"/>
        </w:rPr>
        <w:t xml:space="preserve">Wrote </w:t>
      </w:r>
      <w:r w:rsidRPr="004371D1">
        <w:rPr>
          <w:rFonts w:cstheme="minorHAnsi"/>
          <w:b/>
          <w:bCs/>
          <w:color w:val="000000"/>
          <w:sz w:val="22"/>
          <w:szCs w:val="22"/>
          <w:u w:color="000000"/>
        </w:rPr>
        <w:t>Puppet models</w:t>
      </w:r>
      <w:r w:rsidRPr="004371D1">
        <w:rPr>
          <w:rFonts w:cstheme="minorHAnsi"/>
          <w:color w:val="000000"/>
          <w:sz w:val="22"/>
          <w:szCs w:val="22"/>
          <w:u w:color="000000"/>
        </w:rPr>
        <w:t xml:space="preserve"> for installing and managing java versions.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Wrote a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Python</w:t>
      </w:r>
      <w:r w:rsidRPr="003425FE">
        <w:rPr>
          <w:rFonts w:cstheme="minorHAnsi"/>
          <w:color w:val="000000"/>
          <w:sz w:val="22"/>
          <w:szCs w:val="22"/>
          <w:u w:color="000000"/>
        </w:rPr>
        <w:t xml:space="preserve"> plugin for coll</w:t>
      </w:r>
      <w:r w:rsidR="00153797">
        <w:rPr>
          <w:rFonts w:cstheme="minorHAnsi"/>
          <w:color w:val="000000"/>
          <w:sz w:val="22"/>
          <w:szCs w:val="22"/>
          <w:u w:color="000000"/>
        </w:rPr>
        <w:t>ected to write metrics</w:t>
      </w:r>
      <w:r w:rsidRPr="003425FE">
        <w:rPr>
          <w:rFonts w:cstheme="minorHAnsi"/>
          <w:color w:val="000000"/>
          <w:sz w:val="22"/>
          <w:szCs w:val="22"/>
          <w:u w:color="000000"/>
        </w:rPr>
        <w:t>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Deployed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Puppet, Puppet Dashboard and </w:t>
      </w:r>
      <w:proofErr w:type="spellStart"/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PuppetDB</w:t>
      </w:r>
      <w:r w:rsidRPr="003425FE">
        <w:rPr>
          <w:rFonts w:cstheme="minorHAnsi"/>
          <w:color w:val="000000"/>
          <w:sz w:val="22"/>
          <w:szCs w:val="22"/>
          <w:u w:color="000000"/>
        </w:rPr>
        <w:t>for</w:t>
      </w:r>
      <w:proofErr w:type="spellEnd"/>
      <w:r w:rsidRPr="003425FE">
        <w:rPr>
          <w:rFonts w:cstheme="minorHAnsi"/>
          <w:color w:val="000000"/>
          <w:sz w:val="22"/>
          <w:szCs w:val="22"/>
          <w:u w:color="000000"/>
        </w:rPr>
        <w:t xml:space="preserve"> configuration management to existing infrastructure. </w:t>
      </w:r>
    </w:p>
    <w:p w:rsidR="0000554D" w:rsidRPr="003425FE" w:rsidRDefault="0000554D" w:rsidP="000055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3425FE">
        <w:rPr>
          <w:rFonts w:eastAsia="Times New Roman" w:cstheme="minorHAnsi"/>
          <w:color w:val="000000"/>
          <w:sz w:val="22"/>
          <w:szCs w:val="22"/>
        </w:rPr>
        <w:t>Experience in developing responsive single page web applications using a client side javascript framework (React/Redux), a server side framework (NodeJS) and NoSQL databases (MongoDB).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Implementation and Deployment of </w:t>
      </w:r>
      <w:proofErr w:type="spellStart"/>
      <w:r w:rsidR="000B3D90">
        <w:rPr>
          <w:rFonts w:cstheme="minorHAnsi"/>
          <w:b/>
          <w:bCs/>
          <w:color w:val="000000"/>
          <w:sz w:val="22"/>
          <w:szCs w:val="22"/>
          <w:u w:color="000000"/>
        </w:rPr>
        <w:t>UrbanCode</w:t>
      </w:r>
      <w:proofErr w:type="spellEnd"/>
      <w:r w:rsidR="000B3D90">
        <w:rPr>
          <w:rFonts w:cstheme="minorHAnsi"/>
          <w:b/>
          <w:bCs/>
          <w:color w:val="000000"/>
          <w:sz w:val="22"/>
          <w:szCs w:val="22"/>
          <w:u w:color="000000"/>
        </w:rPr>
        <w:t>/</w:t>
      </w:r>
      <w:proofErr w:type="spellStart"/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Udeploy</w:t>
      </w:r>
      <w:proofErr w:type="spellEnd"/>
      <w:r w:rsidRPr="003425FE">
        <w:rPr>
          <w:rFonts w:cstheme="minorHAnsi"/>
          <w:color w:val="000000"/>
          <w:sz w:val="22"/>
          <w:szCs w:val="22"/>
          <w:u w:color="000000"/>
        </w:rPr>
        <w:t xml:space="preserve"> application to dynamically deploy Company Website Build's.</w:t>
      </w:r>
    </w:p>
    <w:p w:rsidR="0033459E" w:rsidRPr="003425FE" w:rsidRDefault="0033459E" w:rsidP="0033459E">
      <w:pPr>
        <w:numPr>
          <w:ilvl w:val="0"/>
          <w:numId w:val="9"/>
        </w:numPr>
        <w:shd w:val="clear" w:color="auto" w:fill="FFFFFF"/>
        <w:spacing w:before="100" w:beforeAutospacing="1" w:afterAutospacing="1"/>
        <w:rPr>
          <w:rFonts w:eastAsia="Times New Roman" w:cstheme="minorHAnsi"/>
          <w:color w:val="0D0D0D" w:themeColor="text1" w:themeTint="F2"/>
          <w:sz w:val="22"/>
          <w:szCs w:val="22"/>
        </w:rPr>
      </w:pPr>
      <w:r w:rsidRPr="003425FE">
        <w:rPr>
          <w:rFonts w:eastAsia="Times New Roman" w:cstheme="minorHAnsi"/>
          <w:bCs/>
          <w:color w:val="0D0D0D" w:themeColor="text1" w:themeTint="F2"/>
          <w:sz w:val="22"/>
          <w:szCs w:val="22"/>
        </w:rPr>
        <w:t>Developed and delivered Oracle ATG Commerce solutions in versions 10 and 11.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Developed the DevOps build and Deployment parts using </w:t>
      </w:r>
      <w:proofErr w:type="spellStart"/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UrbanCode</w:t>
      </w:r>
      <w:proofErr w:type="spellEnd"/>
      <w:r w:rsidRPr="003425FE">
        <w:rPr>
          <w:rFonts w:cstheme="minorHAnsi"/>
          <w:color w:val="262626"/>
          <w:sz w:val="22"/>
          <w:szCs w:val="22"/>
          <w:u w:color="000000"/>
        </w:rPr>
        <w:t>. 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Owner of Jenkins, </w:t>
      </w:r>
      <w:proofErr w:type="spellStart"/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GitHub</w:t>
      </w:r>
      <w:proofErr w:type="spellEnd"/>
      <w:r w:rsidR="00B852BC">
        <w:rPr>
          <w:rFonts w:cstheme="minorHAnsi"/>
          <w:color w:val="000000"/>
          <w:sz w:val="22"/>
          <w:szCs w:val="22"/>
          <w:u w:color="000000"/>
        </w:rPr>
        <w:t xml:space="preserve">, Puppet, </w:t>
      </w:r>
      <w:proofErr w:type="spellStart"/>
      <w:r w:rsidRPr="003425FE">
        <w:rPr>
          <w:rFonts w:cstheme="minorHAnsi"/>
          <w:color w:val="000000"/>
          <w:sz w:val="22"/>
          <w:szCs w:val="22"/>
          <w:u w:color="000000"/>
        </w:rPr>
        <w:t>Artifactory</w:t>
      </w:r>
      <w:proofErr w:type="spellEnd"/>
      <w:r w:rsidRPr="003425FE">
        <w:rPr>
          <w:rFonts w:cstheme="minorHAnsi"/>
          <w:color w:val="000000"/>
          <w:sz w:val="22"/>
          <w:szCs w:val="22"/>
          <w:u w:color="000000"/>
        </w:rPr>
        <w:t xml:space="preserve">, and all internal build systems for the core development team on an enterprise-level Java-based cloud orchestration/automation tool. 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Creating user level of access for related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GitHub</w:t>
      </w:r>
      <w:r w:rsidRPr="003425FE">
        <w:rPr>
          <w:rFonts w:cstheme="minorHAnsi"/>
          <w:color w:val="000000"/>
          <w:sz w:val="22"/>
          <w:szCs w:val="22"/>
          <w:u w:color="000000"/>
        </w:rPr>
        <w:t xml:space="preserve"> project directories to the code changes.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Implemented automated local user provisioning in instances created in </w:t>
      </w:r>
      <w:proofErr w:type="spellStart"/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Openstack</w:t>
      </w:r>
      <w:proofErr w:type="spellEnd"/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 cloud.</w:t>
      </w:r>
      <w:r w:rsidRPr="003425FE">
        <w:rPr>
          <w:rFonts w:cstheme="minorHAnsi"/>
          <w:color w:val="000000"/>
          <w:sz w:val="22"/>
          <w:szCs w:val="22"/>
          <w:u w:color="000000"/>
        </w:rPr>
        <w:t> 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lastRenderedPageBreak/>
        <w:t xml:space="preserve">Deploying the </w:t>
      </w:r>
      <w:proofErr w:type="spellStart"/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Openstack</w:t>
      </w:r>
      <w:proofErr w:type="spellEnd"/>
      <w:r w:rsidRPr="003425FE">
        <w:rPr>
          <w:rFonts w:cstheme="minorHAnsi"/>
          <w:color w:val="000000"/>
          <w:sz w:val="22"/>
          <w:szCs w:val="22"/>
          <w:u w:color="000000"/>
        </w:rPr>
        <w:t xml:space="preserve"> components on multimode with high availability environment.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Configured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Jenkins</w:t>
      </w:r>
      <w:r w:rsidRPr="003425FE">
        <w:rPr>
          <w:rFonts w:cstheme="minorHAnsi"/>
          <w:color w:val="000000"/>
          <w:sz w:val="22"/>
          <w:szCs w:val="22"/>
          <w:u w:color="000000"/>
        </w:rPr>
        <w:t xml:space="preserve"> for doing the build in all the non-production and production environments. Worked extensively on CVS, Subversion as Version Control.</w:t>
      </w:r>
    </w:p>
    <w:p w:rsidR="00C94E03" w:rsidRPr="003425FE" w:rsidRDefault="00A83FF7" w:rsidP="00C94E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Handled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Jira tickets</w:t>
      </w:r>
      <w:r w:rsidRPr="003425FE">
        <w:rPr>
          <w:rFonts w:cstheme="minorHAnsi"/>
          <w:color w:val="000000"/>
          <w:sz w:val="22"/>
          <w:szCs w:val="22"/>
          <w:u w:color="000000"/>
        </w:rPr>
        <w:t xml:space="preserve"> for SCM Support activities.</w:t>
      </w:r>
    </w:p>
    <w:p w:rsidR="00665989" w:rsidRPr="003425FE" w:rsidRDefault="00A83FF7" w:rsidP="00665989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Used </w:t>
      </w:r>
      <w:proofErr w:type="spellStart"/>
      <w:r w:rsidRPr="003425FE">
        <w:rPr>
          <w:rFonts w:cstheme="minorHAnsi"/>
          <w:color w:val="000000"/>
          <w:sz w:val="22"/>
          <w:szCs w:val="22"/>
          <w:u w:color="000000"/>
        </w:rPr>
        <w:t>Artifactory</w:t>
      </w:r>
      <w:proofErr w:type="spellEnd"/>
      <w:r w:rsidRPr="003425FE">
        <w:rPr>
          <w:rFonts w:cstheme="minorHAnsi"/>
          <w:color w:val="000000"/>
          <w:sz w:val="22"/>
          <w:szCs w:val="22"/>
          <w:u w:color="000000"/>
        </w:rPr>
        <w:t xml:space="preserve"> repository tool for maintaining the Java based release code packages.</w:t>
      </w:r>
    </w:p>
    <w:p w:rsidR="00665989" w:rsidRPr="003425FE" w:rsidRDefault="00A83FF7" w:rsidP="00665989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Written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Shell scripts</w:t>
      </w:r>
      <w:r w:rsidRPr="003425FE">
        <w:rPr>
          <w:rFonts w:cstheme="minorHAnsi"/>
          <w:color w:val="000000"/>
          <w:sz w:val="22"/>
          <w:szCs w:val="22"/>
          <w:u w:color="000000"/>
        </w:rPr>
        <w:t xml:space="preserve"> to apply the Integration label to all the files which needs manual labelling of files.</w:t>
      </w:r>
    </w:p>
    <w:p w:rsidR="00AB6F00" w:rsidRPr="003425FE" w:rsidRDefault="00AB6F00" w:rsidP="00665989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shd w:val="clear" w:color="auto" w:fill="FFFFFF"/>
        </w:rPr>
        <w:t xml:space="preserve">Assist the teams of Global Specialty transition into Agile software development best practices including utilizing </w:t>
      </w:r>
      <w:r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CI/CD</w:t>
      </w:r>
      <w:r w:rsidRPr="003425FE">
        <w:rPr>
          <w:rFonts w:cstheme="minorHAnsi"/>
          <w:color w:val="000000"/>
          <w:sz w:val="22"/>
          <w:szCs w:val="22"/>
          <w:shd w:val="clear" w:color="auto" w:fill="FFFFFF"/>
        </w:rPr>
        <w:t xml:space="preserve"> pipelines, automated testing frameworks and TDD.</w:t>
      </w:r>
    </w:p>
    <w:p w:rsidR="0000554D" w:rsidRPr="003425FE" w:rsidRDefault="0000554D" w:rsidP="000055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3425FE">
        <w:rPr>
          <w:rFonts w:eastAsia="Times New Roman" w:cstheme="minorHAnsi"/>
          <w:color w:val="000000"/>
          <w:sz w:val="22"/>
          <w:szCs w:val="22"/>
        </w:rPr>
        <w:t xml:space="preserve">Experience in Managing and reviewing </w:t>
      </w:r>
      <w:r w:rsidRPr="004371D1">
        <w:rPr>
          <w:rFonts w:eastAsia="Times New Roman" w:cstheme="minorHAnsi"/>
          <w:b/>
          <w:color w:val="000000"/>
          <w:sz w:val="22"/>
          <w:szCs w:val="22"/>
        </w:rPr>
        <w:t>MongoDB</w:t>
      </w:r>
      <w:r w:rsidRPr="003425FE">
        <w:rPr>
          <w:rFonts w:eastAsia="Times New Roman" w:cstheme="minorHAnsi"/>
          <w:color w:val="000000"/>
          <w:sz w:val="22"/>
          <w:szCs w:val="22"/>
        </w:rPr>
        <w:t xml:space="preserve"> log files</w:t>
      </w:r>
    </w:p>
    <w:p w:rsidR="00F700B3" w:rsidRPr="003425FE" w:rsidRDefault="00F700B3" w:rsidP="00665989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D0D0D"/>
          <w:sz w:val="22"/>
          <w:szCs w:val="22"/>
          <w:shd w:val="clear" w:color="auto" w:fill="FFFFFF"/>
        </w:rPr>
        <w:t xml:space="preserve">Used popular </w:t>
      </w:r>
      <w:r w:rsidRPr="004371D1">
        <w:rPr>
          <w:rFonts w:cstheme="minorHAnsi"/>
          <w:b/>
          <w:color w:val="0D0D0D"/>
          <w:sz w:val="22"/>
          <w:szCs w:val="22"/>
          <w:shd w:val="clear" w:color="auto" w:fill="FFFFFF"/>
        </w:rPr>
        <w:t>Node.js</w:t>
      </w:r>
      <w:r w:rsidR="00392787">
        <w:rPr>
          <w:rFonts w:cstheme="minorHAnsi"/>
          <w:color w:val="0D0D0D"/>
          <w:sz w:val="22"/>
          <w:szCs w:val="22"/>
          <w:shd w:val="clear" w:color="auto" w:fill="FFFFFF"/>
        </w:rPr>
        <w:t xml:space="preserve"> frameworks like Express</w:t>
      </w:r>
      <w:r w:rsidRPr="003425FE">
        <w:rPr>
          <w:rFonts w:cstheme="minorHAnsi"/>
          <w:color w:val="0D0D0D"/>
          <w:sz w:val="22"/>
          <w:szCs w:val="22"/>
          <w:shd w:val="clear" w:color="auto" w:fill="FFFFFF"/>
        </w:rPr>
        <w:t xml:space="preserve"> to create a Restful Mock API</w:t>
      </w:r>
    </w:p>
    <w:p w:rsidR="00A83FF7" w:rsidRPr="003425FE" w:rsidRDefault="00A83FF7" w:rsidP="00665989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color w:val="000000"/>
          <w:sz w:val="22"/>
          <w:szCs w:val="22"/>
          <w:u w:color="000000"/>
        </w:rPr>
        <w:t xml:space="preserve">Configured the user’s accounts for Continuous Integration – </w:t>
      </w:r>
      <w:r w:rsidRPr="003425FE">
        <w:rPr>
          <w:rFonts w:cstheme="minorHAnsi"/>
          <w:b/>
          <w:bCs/>
          <w:color w:val="000000"/>
          <w:sz w:val="22"/>
          <w:szCs w:val="22"/>
          <w:u w:color="000000"/>
        </w:rPr>
        <w:t>Jenkins, Nexus and Sonar</w:t>
      </w:r>
      <w:r w:rsidRPr="003425FE">
        <w:rPr>
          <w:rFonts w:cstheme="minorHAnsi"/>
          <w:color w:val="000000"/>
          <w:sz w:val="22"/>
          <w:szCs w:val="22"/>
          <w:u w:color="000000"/>
        </w:rPr>
        <w:t>.</w:t>
      </w:r>
    </w:p>
    <w:p w:rsidR="00A83FF7" w:rsidRPr="003425FE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2"/>
          <w:szCs w:val="22"/>
          <w:u w:color="000000"/>
        </w:rPr>
      </w:pPr>
    </w:p>
    <w:p w:rsidR="00A83FF7" w:rsidRPr="003425FE" w:rsidRDefault="001D5992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3425FE">
        <w:rPr>
          <w:rFonts w:cstheme="minorHAnsi"/>
          <w:b/>
          <w:bCs/>
          <w:color w:val="000000"/>
          <w:sz w:val="22"/>
          <w:szCs w:val="22"/>
          <w:u w:val="single" w:color="000000"/>
        </w:rPr>
        <w:t>Environments</w:t>
      </w:r>
      <w:r w:rsidR="00A83FF7" w:rsidRPr="003425FE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: </w:t>
      </w:r>
      <w:r w:rsidR="00A83FF7" w:rsidRPr="003425FE">
        <w:rPr>
          <w:rFonts w:cstheme="minorHAnsi"/>
          <w:color w:val="000000"/>
          <w:sz w:val="22"/>
          <w:szCs w:val="22"/>
          <w:u w:color="000000"/>
        </w:rPr>
        <w:t>Java/J2ee, Puppet, OpenStack, Ant, Maven,Subversion, UNIX, SVN, Bamboo, Nexus Pro, Sonar, Jira, Remedy, Python, Ruby, Shell Scripts, Tomcat, Jenkins.</w:t>
      </w:r>
    </w:p>
    <w:p w:rsidR="00A83FF7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:rsidR="00A83FF7" w:rsidRPr="00AA4237" w:rsidRDefault="00AD6989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  <w:r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Client: </w:t>
      </w:r>
      <w:r>
        <w:rPr>
          <w:b/>
        </w:rPr>
        <w:t xml:space="preserve">Raymond </w:t>
      </w:r>
      <w:proofErr w:type="spellStart"/>
      <w:r>
        <w:rPr>
          <w:b/>
        </w:rPr>
        <w:t>Spencer,StPetersburgh,FL</w:t>
      </w:r>
      <w:proofErr w:type="spellEnd"/>
      <w:r>
        <w:rPr>
          <w:b/>
        </w:rPr>
        <w:t xml:space="preserve">                               </w:t>
      </w:r>
      <w:r w:rsidR="00D25043">
        <w:rPr>
          <w:b/>
        </w:rPr>
        <w:t xml:space="preserve">            Aug’2011</w:t>
      </w:r>
      <w:r>
        <w:rPr>
          <w:b/>
        </w:rPr>
        <w:t>- Aug</w:t>
      </w:r>
      <w:r w:rsidRPr="00EB1238">
        <w:rPr>
          <w:b/>
        </w:rPr>
        <w:t>'</w:t>
      </w:r>
      <w:r>
        <w:rPr>
          <w:b/>
        </w:rPr>
        <w:t>2012</w:t>
      </w:r>
    </w:p>
    <w:p w:rsidR="00A83FF7" w:rsidRPr="00AA4237" w:rsidRDefault="000D0D48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  <w:proofErr w:type="gramStart"/>
      <w:r w:rsidRPr="00AA4237">
        <w:rPr>
          <w:rFonts w:cstheme="minorHAnsi"/>
          <w:b/>
          <w:bCs/>
          <w:color w:val="000000"/>
          <w:sz w:val="22"/>
          <w:szCs w:val="22"/>
          <w:u w:color="000000"/>
        </w:rPr>
        <w:t>Role :</w:t>
      </w:r>
      <w:proofErr w:type="spellStart"/>
      <w:r w:rsidR="00AD6989">
        <w:rPr>
          <w:rFonts w:cstheme="minorHAnsi"/>
          <w:b/>
          <w:bCs/>
          <w:color w:val="000000"/>
          <w:sz w:val="22"/>
          <w:szCs w:val="22"/>
          <w:u w:color="000000"/>
        </w:rPr>
        <w:t>Buid</w:t>
      </w:r>
      <w:proofErr w:type="gramEnd"/>
      <w:r w:rsidR="00AD6989">
        <w:rPr>
          <w:rFonts w:cstheme="minorHAnsi"/>
          <w:b/>
          <w:bCs/>
          <w:color w:val="000000"/>
          <w:sz w:val="22"/>
          <w:szCs w:val="22"/>
          <w:u w:color="000000"/>
        </w:rPr>
        <w:t>&amp;Release</w:t>
      </w:r>
      <w:proofErr w:type="spellEnd"/>
      <w:r w:rsidR="00AD6989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 Engineer</w:t>
      </w:r>
      <w:r w:rsidR="005C0817">
        <w:rPr>
          <w:rFonts w:cstheme="minorHAnsi"/>
          <w:b/>
          <w:bCs/>
          <w:color w:val="000000"/>
          <w:sz w:val="22"/>
          <w:szCs w:val="22"/>
          <w:u w:color="000000"/>
        </w:rPr>
        <w:t>/Java</w:t>
      </w:r>
    </w:p>
    <w:p w:rsidR="000D0D48" w:rsidRPr="00AA4237" w:rsidRDefault="000D0D48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</w:p>
    <w:p w:rsidR="00A83FF7" w:rsidRPr="00AA4237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color="000000"/>
        </w:rPr>
      </w:pPr>
      <w:r w:rsidRPr="00AA4237">
        <w:rPr>
          <w:rFonts w:cstheme="minorHAnsi"/>
          <w:b/>
          <w:bCs/>
          <w:color w:val="000000"/>
          <w:sz w:val="22"/>
          <w:szCs w:val="22"/>
          <w:u w:color="000000"/>
        </w:rPr>
        <w:t>Responsibilities:</w:t>
      </w:r>
    </w:p>
    <w:p w:rsidR="00442F62" w:rsidRPr="00AA4237" w:rsidRDefault="00A83FF7" w:rsidP="00442F62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AA4237">
        <w:rPr>
          <w:rFonts w:cstheme="minorHAnsi"/>
          <w:color w:val="000000"/>
          <w:sz w:val="22"/>
          <w:szCs w:val="22"/>
          <w:u w:color="000000"/>
        </w:rPr>
        <w:t>Created and deployed builds to different environments based on requests.</w:t>
      </w:r>
    </w:p>
    <w:p w:rsidR="00442F62" w:rsidRDefault="00A83FF7" w:rsidP="00442F62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AA4237">
        <w:rPr>
          <w:rFonts w:cstheme="minorHAnsi"/>
          <w:color w:val="000000"/>
          <w:sz w:val="22"/>
          <w:szCs w:val="22"/>
          <w:u w:color="000000"/>
        </w:rPr>
        <w:t xml:space="preserve">Converted and automated builds using </w:t>
      </w:r>
      <w:r w:rsidRPr="00AA4237">
        <w:rPr>
          <w:rFonts w:cstheme="minorHAnsi"/>
          <w:b/>
          <w:bCs/>
          <w:color w:val="000000"/>
          <w:sz w:val="22"/>
          <w:szCs w:val="22"/>
          <w:u w:color="000000"/>
        </w:rPr>
        <w:t>Maven</w:t>
      </w:r>
      <w:r w:rsidRPr="00AA4237">
        <w:rPr>
          <w:rFonts w:cstheme="minorHAnsi"/>
          <w:color w:val="000000"/>
          <w:sz w:val="22"/>
          <w:szCs w:val="22"/>
          <w:u w:color="000000"/>
        </w:rPr>
        <w:t xml:space="preserve"> and </w:t>
      </w:r>
      <w:r w:rsidRPr="00AA4237">
        <w:rPr>
          <w:rFonts w:cstheme="minorHAnsi"/>
          <w:b/>
          <w:bCs/>
          <w:color w:val="000000"/>
          <w:sz w:val="22"/>
          <w:szCs w:val="22"/>
          <w:u w:color="000000"/>
        </w:rPr>
        <w:t>Ant</w:t>
      </w:r>
      <w:r w:rsidRPr="00AA4237">
        <w:rPr>
          <w:rFonts w:cstheme="minorHAnsi"/>
          <w:color w:val="000000"/>
          <w:sz w:val="22"/>
          <w:szCs w:val="22"/>
          <w:u w:color="000000"/>
        </w:rPr>
        <w:t xml:space="preserve">. Scheduled automated nightly builds using </w:t>
      </w:r>
      <w:r w:rsidRPr="00AA4237">
        <w:rPr>
          <w:rFonts w:cstheme="minorHAnsi"/>
          <w:b/>
          <w:bCs/>
          <w:color w:val="000000"/>
          <w:sz w:val="22"/>
          <w:szCs w:val="22"/>
          <w:u w:color="000000"/>
        </w:rPr>
        <w:t>Jenkins</w:t>
      </w:r>
      <w:r w:rsidRPr="00AA4237">
        <w:rPr>
          <w:rFonts w:cstheme="minorHAnsi"/>
          <w:color w:val="000000"/>
          <w:sz w:val="22"/>
          <w:szCs w:val="22"/>
          <w:u w:color="000000"/>
        </w:rPr>
        <w:t>.</w:t>
      </w:r>
    </w:p>
    <w:p w:rsidR="004D452D" w:rsidRPr="004D452D" w:rsidRDefault="004D452D" w:rsidP="004D452D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000000"/>
          <w:sz w:val="22"/>
          <w:szCs w:val="22"/>
          <w:u w:color="000000"/>
        </w:rPr>
        <w:t xml:space="preserve">Used Puppet for Continuous Delivery. Managed </w:t>
      </w:r>
      <w:r w:rsidRPr="004371D1">
        <w:rPr>
          <w:rFonts w:cstheme="minorHAnsi"/>
          <w:b/>
          <w:color w:val="000000"/>
          <w:sz w:val="22"/>
          <w:szCs w:val="22"/>
          <w:u w:color="000000"/>
        </w:rPr>
        <w:t>CI and CD</w:t>
      </w:r>
      <w:r w:rsidRPr="004371D1">
        <w:rPr>
          <w:rFonts w:cstheme="minorHAnsi"/>
          <w:color w:val="000000"/>
          <w:sz w:val="22"/>
          <w:szCs w:val="22"/>
          <w:u w:color="000000"/>
        </w:rPr>
        <w:t xml:space="preserve"> process and delivered all application in rpms.</w:t>
      </w:r>
    </w:p>
    <w:p w:rsidR="00175ACE" w:rsidRPr="004371D1" w:rsidRDefault="00175ACE" w:rsidP="004371D1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 Designed necessary backend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Java</w:t>
      </w: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 classes to support data access and user authorization. </w:t>
      </w:r>
    </w:p>
    <w:p w:rsidR="00116579" w:rsidRPr="004371D1" w:rsidRDefault="00116579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000000"/>
          <w:sz w:val="22"/>
          <w:szCs w:val="22"/>
          <w:shd w:val="clear" w:color="auto" w:fill="FFFFFF"/>
        </w:rPr>
        <w:t> Involved in all phases of software life cycle including Requirements Gathering, Designing, Development, Testing and Debugging of 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Java</w:t>
      </w:r>
      <w:r w:rsidRPr="004371D1">
        <w:rPr>
          <w:rFonts w:cstheme="minorHAnsi"/>
          <w:color w:val="000000"/>
          <w:sz w:val="22"/>
          <w:szCs w:val="22"/>
          <w:shd w:val="clear" w:color="auto" w:fill="FFFFFF"/>
        </w:rPr>
        <w:t>/</w:t>
      </w:r>
      <w:r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J2EE</w:t>
      </w:r>
      <w:r w:rsidRPr="004371D1">
        <w:rPr>
          <w:rFonts w:cstheme="minorHAnsi"/>
          <w:color w:val="000000"/>
          <w:sz w:val="22"/>
          <w:szCs w:val="22"/>
          <w:shd w:val="clear" w:color="auto" w:fill="FFFFFF"/>
        </w:rPr>
        <w:t xml:space="preserve"> Application </w:t>
      </w:r>
    </w:p>
    <w:p w:rsidR="00116579" w:rsidRPr="004371D1" w:rsidRDefault="00116579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000000"/>
          <w:sz w:val="22"/>
          <w:szCs w:val="22"/>
          <w:shd w:val="clear" w:color="auto" w:fill="FFFFFF"/>
        </w:rPr>
        <w:t>Strong development experience in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Java</w:t>
      </w:r>
      <w:r w:rsidRPr="004371D1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>J2EE, Servlet, JSP, Struts, JDBC,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Java</w:t>
      </w:r>
      <w:r w:rsidRPr="004371D1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 Beans, JMS, JNDI, </w:t>
      </w:r>
      <w:r w:rsidRPr="004371D1">
        <w:rPr>
          <w:rFonts w:cstheme="minorHAnsi"/>
          <w:color w:val="000000"/>
          <w:sz w:val="22"/>
          <w:szCs w:val="22"/>
          <w:shd w:val="clear" w:color="auto" w:fill="FFFFFF"/>
        </w:rPr>
        <w:t>XML, XML Schema, Web Services, JUnit, Maven.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Implemented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MVC</w:t>
      </w: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 Architecture using Struts Framework.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Involved in the coding of generating the Actions, Action Forms.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Wrote Client side validation using Struts Validate framework and</w:t>
      </w:r>
      <w:r w:rsidR="004371D1"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Java</w:t>
      </w: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 script.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Developed the User Interactive web pages in a professional manner with using web technologies like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 xml:space="preserve">HTML, XHTML, and </w:t>
      </w: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CSS as per company's standards.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Developed various daily jobs using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PL/SQL</w:t>
      </w: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 stored procedure to update notification status in multiple tables.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Experience in Security Hardening in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UNIX, Linux</w:t>
      </w: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 and Windows servers.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Experience with </w:t>
      </w:r>
      <w:r w:rsidRPr="004371D1">
        <w:rPr>
          <w:rFonts w:cstheme="minorHAnsi"/>
          <w:b/>
          <w:color w:val="333333"/>
          <w:sz w:val="22"/>
          <w:szCs w:val="22"/>
          <w:shd w:val="clear" w:color="auto" w:fill="FFFFFF"/>
        </w:rPr>
        <w:t>HTML5, CSS3,</w:t>
      </w: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 xml:space="preserve"> JavaScript, jQuery, AJAX, JSON, JSON.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Created WSDL and REST based Web services for adding, modifying and deleting trading partners.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Debugged and enhanced performance of the web application. </w:t>
      </w:r>
    </w:p>
    <w:p w:rsidR="00175ACE" w:rsidRPr="004371D1" w:rsidRDefault="00175ACE" w:rsidP="007541E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333333"/>
          <w:sz w:val="22"/>
          <w:szCs w:val="22"/>
          <w:shd w:val="clear" w:color="auto" w:fill="FFFFFF"/>
        </w:rPr>
        <w:t>Strong Experience in dealing with CSS Animations, Backgrounds, Layouts, Positioning, Text, Border, Padding and CSS Box Model </w:t>
      </w:r>
    </w:p>
    <w:p w:rsidR="00660193" w:rsidRPr="004371D1" w:rsidRDefault="00A83FF7" w:rsidP="00660193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000000"/>
          <w:sz w:val="22"/>
          <w:szCs w:val="22"/>
          <w:u w:color="000000"/>
        </w:rPr>
        <w:t>Created UCM Projects, Development and Integration views for Development and Integration Streams.</w:t>
      </w:r>
    </w:p>
    <w:p w:rsidR="00660193" w:rsidRPr="004371D1" w:rsidRDefault="00A83FF7" w:rsidP="00660193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color w:val="000000"/>
          <w:sz w:val="22"/>
          <w:szCs w:val="22"/>
          <w:u w:color="000000"/>
        </w:rPr>
        <w:t xml:space="preserve">Managed </w:t>
      </w:r>
      <w:r w:rsidRPr="004371D1">
        <w:rPr>
          <w:rFonts w:cstheme="minorHAnsi"/>
          <w:b/>
          <w:bCs/>
          <w:color w:val="000000"/>
          <w:sz w:val="22"/>
          <w:szCs w:val="22"/>
          <w:u w:color="000000"/>
        </w:rPr>
        <w:t>GIT and SVN</w:t>
      </w:r>
      <w:r w:rsidRPr="004371D1">
        <w:rPr>
          <w:rFonts w:cstheme="minorHAnsi"/>
          <w:color w:val="000000"/>
          <w:sz w:val="22"/>
          <w:szCs w:val="22"/>
          <w:u w:color="000000"/>
        </w:rPr>
        <w:t xml:space="preserve"> as Source Control Systems</w:t>
      </w:r>
    </w:p>
    <w:p w:rsidR="00A83FF7" w:rsidRPr="004371D1" w:rsidRDefault="001D5992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color="000000"/>
        </w:rPr>
      </w:pPr>
      <w:r w:rsidRPr="004371D1">
        <w:rPr>
          <w:rFonts w:cstheme="minorHAnsi"/>
          <w:b/>
          <w:bCs/>
          <w:color w:val="000000"/>
          <w:sz w:val="22"/>
          <w:szCs w:val="22"/>
          <w:u w:val="single" w:color="000000"/>
        </w:rPr>
        <w:lastRenderedPageBreak/>
        <w:t>Environments</w:t>
      </w:r>
      <w:r w:rsidR="00A83FF7" w:rsidRPr="004371D1">
        <w:rPr>
          <w:rFonts w:cstheme="minorHAnsi"/>
          <w:b/>
          <w:bCs/>
          <w:color w:val="000000"/>
          <w:sz w:val="22"/>
          <w:szCs w:val="22"/>
          <w:u w:color="000000"/>
        </w:rPr>
        <w:t xml:space="preserve">: </w:t>
      </w:r>
      <w:r w:rsidR="00A83FF7" w:rsidRPr="004371D1">
        <w:rPr>
          <w:rFonts w:cstheme="minorHAnsi"/>
          <w:color w:val="000000"/>
          <w:sz w:val="22"/>
          <w:szCs w:val="22"/>
          <w:u w:color="000000"/>
        </w:rPr>
        <w:t>Java/J2ee, Eclipse, Chef, AWS (Amazon Web Services) Ant, Maven, Subversion, SVN, GIT, Python, Ruby, Nexus, Sonar, Jenkins, PERL, BASH, Solaris, UNIX.</w:t>
      </w:r>
    </w:p>
    <w:p w:rsidR="00A83FF7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A83FF7" w:rsidRDefault="00A83FF7" w:rsidP="00A83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:rsidR="00767C78" w:rsidRPr="00AA4237" w:rsidRDefault="00A83FF7" w:rsidP="00A83FF7">
      <w:pPr>
        <w:rPr>
          <w:rFonts w:cstheme="minorHAnsi"/>
          <w:sz w:val="22"/>
          <w:szCs w:val="22"/>
        </w:rPr>
      </w:pPr>
      <w:r w:rsidRPr="00AA4237">
        <w:rPr>
          <w:rFonts w:cstheme="minorHAnsi"/>
          <w:b/>
          <w:bCs/>
          <w:color w:val="000000"/>
          <w:sz w:val="22"/>
          <w:szCs w:val="22"/>
          <w:u w:val="single" w:color="000000"/>
        </w:rPr>
        <w:t>EDUCATION:</w:t>
      </w:r>
      <w:r w:rsidRPr="00AA4237">
        <w:rPr>
          <w:rFonts w:cstheme="minorHAnsi"/>
          <w:color w:val="000000"/>
          <w:sz w:val="22"/>
          <w:szCs w:val="22"/>
          <w:u w:color="000000"/>
        </w:rPr>
        <w:t>Bachelor of Te</w:t>
      </w:r>
      <w:r w:rsidR="00AF106C">
        <w:rPr>
          <w:rFonts w:cstheme="minorHAnsi"/>
          <w:color w:val="000000"/>
          <w:sz w:val="22"/>
          <w:szCs w:val="22"/>
          <w:u w:color="000000"/>
        </w:rPr>
        <w:t>chnology in Computer Science and Engineering</w:t>
      </w:r>
      <w:r w:rsidR="00AA4237">
        <w:rPr>
          <w:rFonts w:cstheme="minorHAnsi"/>
          <w:color w:val="000000"/>
          <w:sz w:val="22"/>
          <w:szCs w:val="22"/>
          <w:u w:color="000000"/>
        </w:rPr>
        <w:t xml:space="preserve"> from JNTU </w:t>
      </w:r>
      <w:r w:rsidRPr="00AA4237">
        <w:rPr>
          <w:rFonts w:cstheme="minorHAnsi"/>
          <w:color w:val="000000"/>
          <w:sz w:val="22"/>
          <w:szCs w:val="22"/>
          <w:u w:color="000000"/>
        </w:rPr>
        <w:t>University, India.</w:t>
      </w:r>
    </w:p>
    <w:sectPr w:rsidR="00767C78" w:rsidRPr="00AA4237" w:rsidSect="0052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7D3993"/>
    <w:multiLevelType w:val="hybridMultilevel"/>
    <w:tmpl w:val="E306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D756C"/>
    <w:multiLevelType w:val="hybridMultilevel"/>
    <w:tmpl w:val="1248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A28B0"/>
    <w:multiLevelType w:val="hybridMultilevel"/>
    <w:tmpl w:val="331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A34B9"/>
    <w:multiLevelType w:val="hybridMultilevel"/>
    <w:tmpl w:val="8186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7FE"/>
    <w:multiLevelType w:val="multilevel"/>
    <w:tmpl w:val="4C0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382026"/>
    <w:multiLevelType w:val="multilevel"/>
    <w:tmpl w:val="308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392B0A"/>
    <w:multiLevelType w:val="hybridMultilevel"/>
    <w:tmpl w:val="A61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A0D3D"/>
    <w:multiLevelType w:val="hybridMultilevel"/>
    <w:tmpl w:val="11DE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72CA8"/>
    <w:multiLevelType w:val="hybridMultilevel"/>
    <w:tmpl w:val="D6F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751E2"/>
    <w:multiLevelType w:val="multilevel"/>
    <w:tmpl w:val="3D5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012FB4"/>
    <w:multiLevelType w:val="multilevel"/>
    <w:tmpl w:val="76B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EF0E02"/>
    <w:multiLevelType w:val="multilevel"/>
    <w:tmpl w:val="17CC349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position w:val="0"/>
      </w:rPr>
    </w:lvl>
  </w:abstractNum>
  <w:abstractNum w:abstractNumId="18">
    <w:nsid w:val="43554E14"/>
    <w:multiLevelType w:val="hybridMultilevel"/>
    <w:tmpl w:val="584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312D6"/>
    <w:multiLevelType w:val="multilevel"/>
    <w:tmpl w:val="B87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DC4D78"/>
    <w:multiLevelType w:val="multilevel"/>
    <w:tmpl w:val="767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8C1C60"/>
    <w:multiLevelType w:val="hybridMultilevel"/>
    <w:tmpl w:val="729C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1EDB"/>
    <w:multiLevelType w:val="hybridMultilevel"/>
    <w:tmpl w:val="EF88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94F23"/>
    <w:multiLevelType w:val="hybridMultilevel"/>
    <w:tmpl w:val="7F6CC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242F4"/>
    <w:multiLevelType w:val="hybridMultilevel"/>
    <w:tmpl w:val="B9C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B4654"/>
    <w:multiLevelType w:val="hybridMultilevel"/>
    <w:tmpl w:val="AA8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75469"/>
    <w:multiLevelType w:val="hybridMultilevel"/>
    <w:tmpl w:val="F7C6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BA6842"/>
    <w:multiLevelType w:val="multilevel"/>
    <w:tmpl w:val="E02A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996F99"/>
    <w:multiLevelType w:val="hybridMultilevel"/>
    <w:tmpl w:val="8B0A63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2"/>
  </w:num>
  <w:num w:numId="9">
    <w:abstractNumId w:val="25"/>
  </w:num>
  <w:num w:numId="10">
    <w:abstractNumId w:val="6"/>
  </w:num>
  <w:num w:numId="11">
    <w:abstractNumId w:val="13"/>
  </w:num>
  <w:num w:numId="12">
    <w:abstractNumId w:val="21"/>
  </w:num>
  <w:num w:numId="13">
    <w:abstractNumId w:val="19"/>
  </w:num>
  <w:num w:numId="14">
    <w:abstractNumId w:val="10"/>
  </w:num>
  <w:num w:numId="15">
    <w:abstractNumId w:val="20"/>
  </w:num>
  <w:num w:numId="16">
    <w:abstractNumId w:val="27"/>
  </w:num>
  <w:num w:numId="17">
    <w:abstractNumId w:val="16"/>
  </w:num>
  <w:num w:numId="18">
    <w:abstractNumId w:val="11"/>
  </w:num>
  <w:num w:numId="19">
    <w:abstractNumId w:val="15"/>
  </w:num>
  <w:num w:numId="20">
    <w:abstractNumId w:val="9"/>
  </w:num>
  <w:num w:numId="21">
    <w:abstractNumId w:val="17"/>
  </w:num>
  <w:num w:numId="22">
    <w:abstractNumId w:val="23"/>
  </w:num>
  <w:num w:numId="23">
    <w:abstractNumId w:val="24"/>
  </w:num>
  <w:num w:numId="24">
    <w:abstractNumId w:val="18"/>
  </w:num>
  <w:num w:numId="25">
    <w:abstractNumId w:val="12"/>
  </w:num>
  <w:num w:numId="26">
    <w:abstractNumId w:val="8"/>
  </w:num>
  <w:num w:numId="27">
    <w:abstractNumId w:val="28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FF7"/>
    <w:rsid w:val="0000554D"/>
    <w:rsid w:val="00011D92"/>
    <w:rsid w:val="00027D35"/>
    <w:rsid w:val="000371A0"/>
    <w:rsid w:val="00052310"/>
    <w:rsid w:val="00085F8E"/>
    <w:rsid w:val="000B3D90"/>
    <w:rsid w:val="000D0D48"/>
    <w:rsid w:val="00116579"/>
    <w:rsid w:val="00134977"/>
    <w:rsid w:val="00153797"/>
    <w:rsid w:val="00175ACE"/>
    <w:rsid w:val="001904F4"/>
    <w:rsid w:val="001A38A6"/>
    <w:rsid w:val="001D5992"/>
    <w:rsid w:val="00207DCE"/>
    <w:rsid w:val="00221B84"/>
    <w:rsid w:val="00271514"/>
    <w:rsid w:val="002B1EE8"/>
    <w:rsid w:val="00305F31"/>
    <w:rsid w:val="00312160"/>
    <w:rsid w:val="003275C7"/>
    <w:rsid w:val="0033459E"/>
    <w:rsid w:val="003425FE"/>
    <w:rsid w:val="003477E8"/>
    <w:rsid w:val="0036186A"/>
    <w:rsid w:val="00381817"/>
    <w:rsid w:val="00392787"/>
    <w:rsid w:val="003C3DB9"/>
    <w:rsid w:val="003F2E32"/>
    <w:rsid w:val="00401115"/>
    <w:rsid w:val="00401652"/>
    <w:rsid w:val="004371D1"/>
    <w:rsid w:val="00442F62"/>
    <w:rsid w:val="00447E93"/>
    <w:rsid w:val="004864E5"/>
    <w:rsid w:val="004D452D"/>
    <w:rsid w:val="00526FB1"/>
    <w:rsid w:val="00537445"/>
    <w:rsid w:val="0054646B"/>
    <w:rsid w:val="0059116F"/>
    <w:rsid w:val="005929D6"/>
    <w:rsid w:val="005A069E"/>
    <w:rsid w:val="005A2DE4"/>
    <w:rsid w:val="005C0817"/>
    <w:rsid w:val="00660193"/>
    <w:rsid w:val="00665989"/>
    <w:rsid w:val="00666345"/>
    <w:rsid w:val="006750F4"/>
    <w:rsid w:val="006C5E5F"/>
    <w:rsid w:val="006D2C8E"/>
    <w:rsid w:val="006E2A36"/>
    <w:rsid w:val="006F4B57"/>
    <w:rsid w:val="007151A9"/>
    <w:rsid w:val="007360A8"/>
    <w:rsid w:val="007541E4"/>
    <w:rsid w:val="007651AD"/>
    <w:rsid w:val="007B3D5D"/>
    <w:rsid w:val="007B7095"/>
    <w:rsid w:val="007D390C"/>
    <w:rsid w:val="00836E77"/>
    <w:rsid w:val="0087239A"/>
    <w:rsid w:val="00877553"/>
    <w:rsid w:val="008C1532"/>
    <w:rsid w:val="008F710E"/>
    <w:rsid w:val="009102DC"/>
    <w:rsid w:val="00920F85"/>
    <w:rsid w:val="0098333F"/>
    <w:rsid w:val="00984104"/>
    <w:rsid w:val="00992399"/>
    <w:rsid w:val="009C15F2"/>
    <w:rsid w:val="00A11D88"/>
    <w:rsid w:val="00A121E5"/>
    <w:rsid w:val="00A17BBC"/>
    <w:rsid w:val="00A341B9"/>
    <w:rsid w:val="00A7180E"/>
    <w:rsid w:val="00A82DAC"/>
    <w:rsid w:val="00A83FF7"/>
    <w:rsid w:val="00AA4237"/>
    <w:rsid w:val="00AB1FC0"/>
    <w:rsid w:val="00AB6F00"/>
    <w:rsid w:val="00AC3BCD"/>
    <w:rsid w:val="00AD6989"/>
    <w:rsid w:val="00AF106C"/>
    <w:rsid w:val="00B04557"/>
    <w:rsid w:val="00B13FC8"/>
    <w:rsid w:val="00B67D3A"/>
    <w:rsid w:val="00B852BC"/>
    <w:rsid w:val="00BB6914"/>
    <w:rsid w:val="00BD3B1C"/>
    <w:rsid w:val="00C267E4"/>
    <w:rsid w:val="00C60427"/>
    <w:rsid w:val="00C76FB5"/>
    <w:rsid w:val="00C84163"/>
    <w:rsid w:val="00C94E03"/>
    <w:rsid w:val="00CA0B63"/>
    <w:rsid w:val="00CB0387"/>
    <w:rsid w:val="00CC2D34"/>
    <w:rsid w:val="00CF1675"/>
    <w:rsid w:val="00D2243A"/>
    <w:rsid w:val="00D25043"/>
    <w:rsid w:val="00D91AA3"/>
    <w:rsid w:val="00DC1F10"/>
    <w:rsid w:val="00DD0820"/>
    <w:rsid w:val="00DE4006"/>
    <w:rsid w:val="00E36076"/>
    <w:rsid w:val="00E83229"/>
    <w:rsid w:val="00EA7307"/>
    <w:rsid w:val="00F100C4"/>
    <w:rsid w:val="00F2138F"/>
    <w:rsid w:val="00F32623"/>
    <w:rsid w:val="00F6162B"/>
    <w:rsid w:val="00F700B3"/>
    <w:rsid w:val="00FE0441"/>
    <w:rsid w:val="00FF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77"/>
  </w:style>
  <w:style w:type="paragraph" w:styleId="Heading2">
    <w:name w:val="heading 2"/>
    <w:next w:val="BodyText"/>
    <w:link w:val="Heading2Char"/>
    <w:qFormat/>
    <w:rsid w:val="00401652"/>
    <w:pPr>
      <w:widowControl w:val="0"/>
      <w:suppressAutoHyphens/>
      <w:spacing w:before="280" w:after="280"/>
      <w:outlineLvl w:val="1"/>
    </w:pPr>
    <w:rPr>
      <w:rFonts w:ascii="Times New Roman" w:eastAsia="Times New Roman" w:hAnsi="Arial Unicode MS" w:cs="Times New Roman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55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1F10"/>
  </w:style>
  <w:style w:type="character" w:customStyle="1" w:styleId="ListParagraphChar">
    <w:name w:val="List Paragraph Char"/>
    <w:link w:val="ListParagraph"/>
    <w:rsid w:val="0059116F"/>
  </w:style>
  <w:style w:type="character" w:customStyle="1" w:styleId="Heading2Char">
    <w:name w:val="Heading 2 Char"/>
    <w:basedOn w:val="DefaultParagraphFont"/>
    <w:link w:val="Heading2"/>
    <w:rsid w:val="00401652"/>
    <w:rPr>
      <w:rFonts w:ascii="Times New Roman" w:eastAsia="Times New Roman" w:hAnsi="Arial Unicode MS" w:cs="Times New Roman"/>
      <w:b/>
      <w:bCs/>
      <w:color w:val="000000"/>
      <w:sz w:val="36"/>
      <w:szCs w:val="36"/>
      <w:u w:color="000000"/>
    </w:rPr>
  </w:style>
  <w:style w:type="character" w:customStyle="1" w:styleId="ColorfulList-Accent1Char">
    <w:name w:val="Colorful List - Accent 1 Char"/>
    <w:link w:val="ColorfulList-Accent1"/>
    <w:uiPriority w:val="34"/>
    <w:rsid w:val="00401652"/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652"/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401652"/>
    <w:rPr>
      <w:rFonts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6D2C8E"/>
    <w:pPr>
      <w:ind w:left="720"/>
    </w:pPr>
    <w:rPr>
      <w:rFonts w:ascii="Times New Roman" w:eastAsia="MS Mincho" w:hAnsi="Times New Roman" w:cs="Times New Roman"/>
    </w:rPr>
  </w:style>
  <w:style w:type="character" w:customStyle="1" w:styleId="apple-style-span">
    <w:name w:val="apple-style-span"/>
    <w:rsid w:val="006D2C8E"/>
  </w:style>
  <w:style w:type="paragraph" w:styleId="NoSpacing">
    <w:name w:val="No Spacing"/>
    <w:uiPriority w:val="1"/>
    <w:qFormat/>
    <w:rsid w:val="00305F31"/>
  </w:style>
  <w:style w:type="character" w:customStyle="1" w:styleId="normalchar">
    <w:name w:val="normal__char"/>
    <w:rsid w:val="007B3D5D"/>
  </w:style>
  <w:style w:type="character" w:styleId="Strong">
    <w:name w:val="Strong"/>
    <w:uiPriority w:val="99"/>
    <w:qFormat/>
    <w:rsid w:val="00271514"/>
    <w:rPr>
      <w:b/>
      <w:bCs/>
    </w:rPr>
  </w:style>
  <w:style w:type="character" w:customStyle="1" w:styleId="hl">
    <w:name w:val="hl"/>
    <w:basedOn w:val="DefaultParagraphFont"/>
    <w:rsid w:val="00A1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4804076918" TargetMode="External"/><Relationship Id="rId5" Type="http://schemas.openxmlformats.org/officeDocument/2006/relationships/hyperlink" Target="mailto:ragini@galaxyi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 chowdary</dc:creator>
  <cp:lastModifiedBy>Galaxy001</cp:lastModifiedBy>
  <cp:revision>3</cp:revision>
  <dcterms:created xsi:type="dcterms:W3CDTF">2017-09-21T15:23:00Z</dcterms:created>
  <dcterms:modified xsi:type="dcterms:W3CDTF">2017-09-21T15:23:00Z</dcterms:modified>
</cp:coreProperties>
</file>